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A76E" w14:textId="5552BB70" w:rsidR="005A1295" w:rsidRDefault="0079624E" w:rsidP="007D03AD">
      <w:r>
        <w:rPr>
          <w:noProof/>
        </w:rPr>
        <w:drawing>
          <wp:inline distT="0" distB="0" distL="0" distR="0" wp14:anchorId="3301D9BC" wp14:editId="61EDAA1B">
            <wp:extent cx="1361531" cy="583591"/>
            <wp:effectExtent l="0" t="0" r="0" b="6985"/>
            <wp:docPr id="740288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81" cy="588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CDBC9" w14:textId="77777777" w:rsidR="00757ADD" w:rsidRDefault="00757ADD" w:rsidP="007D03AD"/>
    <w:p w14:paraId="58C88A08" w14:textId="77777777" w:rsidR="00490A7A" w:rsidRDefault="00490A7A" w:rsidP="00490A7A"/>
    <w:p w14:paraId="206430D8" w14:textId="23C55D54" w:rsidR="00364453" w:rsidRPr="00364453" w:rsidRDefault="0079624E" w:rsidP="007D03AD">
      <w:pPr>
        <w:pStyle w:val="Title"/>
      </w:pPr>
      <w:r>
        <w:t>Birdstrike Management Ltd.</w:t>
      </w:r>
    </w:p>
    <w:p w14:paraId="3EB2A370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8AD036737F7E4EE8AADA909045E9062B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6634D8C6" w14:textId="77777777" w:rsidR="000A11D6" w:rsidRDefault="000A11D6" w:rsidP="000A11D6"/>
    <w:p w14:paraId="146D2303" w14:textId="4F0ACEE3" w:rsidR="000A11D6" w:rsidRPr="000A11D6" w:rsidRDefault="0079624E" w:rsidP="00596629">
      <w:pPr>
        <w:pStyle w:val="Heading2"/>
      </w:pPr>
      <w:r>
        <w:t>Applicant Information</w:t>
      </w:r>
    </w:p>
    <w:p w14:paraId="39E4DFF7" w14:textId="77777777" w:rsidR="002B4DB2" w:rsidRDefault="002B4DB2" w:rsidP="002B4DB2"/>
    <w:tbl>
      <w:tblPr>
        <w:tblW w:w="10291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60"/>
        <w:gridCol w:w="179"/>
        <w:gridCol w:w="3256"/>
        <w:gridCol w:w="737"/>
        <w:gridCol w:w="1472"/>
        <w:gridCol w:w="183"/>
        <w:gridCol w:w="827"/>
        <w:gridCol w:w="183"/>
        <w:gridCol w:w="2294"/>
      </w:tblGrid>
      <w:tr w:rsidR="006633D7" w14:paraId="13F50E05" w14:textId="77777777" w:rsidTr="00244A9C">
        <w:trPr>
          <w:trHeight w:val="171"/>
        </w:trPr>
        <w:tc>
          <w:tcPr>
            <w:tcW w:w="1160" w:type="dxa"/>
            <w:shd w:val="clear" w:color="auto" w:fill="F2F2F2" w:themeFill="background1" w:themeFillShade="F2"/>
          </w:tcPr>
          <w:p w14:paraId="1C70D136" w14:textId="77777777" w:rsidR="001F512F" w:rsidRDefault="00000000" w:rsidP="00FD1D70">
            <w:sdt>
              <w:sdtPr>
                <w:id w:val="537631625"/>
                <w:placeholder>
                  <w:docPart w:val="2C8845151BEC4714ACC92E182DD5C344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9" w:type="dxa"/>
          </w:tcPr>
          <w:p w14:paraId="2F16CD39" w14:textId="77777777" w:rsidR="001F512F" w:rsidRDefault="001F512F" w:rsidP="00956B08"/>
        </w:tc>
        <w:tc>
          <w:tcPr>
            <w:tcW w:w="5465" w:type="dxa"/>
            <w:gridSpan w:val="3"/>
            <w:tcBorders>
              <w:bottom w:val="single" w:sz="4" w:space="0" w:color="auto"/>
            </w:tcBorders>
          </w:tcPr>
          <w:p w14:paraId="18CBDDEC" w14:textId="007607FF" w:rsidR="001F512F" w:rsidRDefault="001F512F" w:rsidP="00956B08"/>
        </w:tc>
        <w:tc>
          <w:tcPr>
            <w:tcW w:w="183" w:type="dxa"/>
          </w:tcPr>
          <w:p w14:paraId="600D74E2" w14:textId="77777777" w:rsidR="001F512F" w:rsidRDefault="001F512F" w:rsidP="00956B08"/>
        </w:tc>
        <w:tc>
          <w:tcPr>
            <w:tcW w:w="827" w:type="dxa"/>
            <w:shd w:val="clear" w:color="auto" w:fill="F2F2F2" w:themeFill="background1" w:themeFillShade="F2"/>
          </w:tcPr>
          <w:p w14:paraId="7F49ED3F" w14:textId="77777777" w:rsidR="001F512F" w:rsidRDefault="00000000" w:rsidP="00FD1D70">
            <w:sdt>
              <w:sdtPr>
                <w:id w:val="662593343"/>
                <w:placeholder>
                  <w:docPart w:val="8FA4813458034E90892D418F1EF83C4D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3" w:type="dxa"/>
          </w:tcPr>
          <w:p w14:paraId="521F8059" w14:textId="77777777" w:rsidR="001F512F" w:rsidRDefault="001F512F" w:rsidP="00956B08"/>
        </w:tc>
        <w:tc>
          <w:tcPr>
            <w:tcW w:w="2294" w:type="dxa"/>
            <w:tcBorders>
              <w:bottom w:val="single" w:sz="4" w:space="0" w:color="auto"/>
            </w:tcBorders>
          </w:tcPr>
          <w:p w14:paraId="1D8BB6EB" w14:textId="4B1D7B2E" w:rsidR="001F512F" w:rsidRDefault="001F512F" w:rsidP="00956B08"/>
        </w:tc>
      </w:tr>
      <w:tr w:rsidR="006633D7" w14:paraId="2843C66F" w14:textId="77777777" w:rsidTr="00244A9C">
        <w:trPr>
          <w:trHeight w:val="155"/>
        </w:trPr>
        <w:tc>
          <w:tcPr>
            <w:tcW w:w="1160" w:type="dxa"/>
            <w:shd w:val="clear" w:color="auto" w:fill="F2F2F2" w:themeFill="background1" w:themeFillShade="F2"/>
          </w:tcPr>
          <w:p w14:paraId="034E99AE" w14:textId="77777777" w:rsidR="001F512F" w:rsidRDefault="00000000" w:rsidP="00FD1D70">
            <w:sdt>
              <w:sdtPr>
                <w:id w:val="-1872061770"/>
                <w:placeholder>
                  <w:docPart w:val="92240CF7583D4D00B6699B5023947881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9" w:type="dxa"/>
          </w:tcPr>
          <w:p w14:paraId="796A6354" w14:textId="77777777" w:rsidR="001F512F" w:rsidRDefault="001F512F" w:rsidP="00956B08"/>
        </w:tc>
        <w:tc>
          <w:tcPr>
            <w:tcW w:w="5465" w:type="dxa"/>
            <w:gridSpan w:val="3"/>
            <w:tcBorders>
              <w:bottom w:val="single" w:sz="4" w:space="0" w:color="auto"/>
            </w:tcBorders>
          </w:tcPr>
          <w:p w14:paraId="01718A6C" w14:textId="28E8A7B1" w:rsidR="001F512F" w:rsidRDefault="001F512F" w:rsidP="00956B08"/>
        </w:tc>
        <w:tc>
          <w:tcPr>
            <w:tcW w:w="183" w:type="dxa"/>
          </w:tcPr>
          <w:p w14:paraId="7BD7F546" w14:textId="77777777" w:rsidR="001F512F" w:rsidRDefault="001F512F" w:rsidP="00956B08"/>
        </w:tc>
        <w:tc>
          <w:tcPr>
            <w:tcW w:w="827" w:type="dxa"/>
            <w:shd w:val="clear" w:color="auto" w:fill="F2F2F2" w:themeFill="background1" w:themeFillShade="F2"/>
          </w:tcPr>
          <w:p w14:paraId="26E9666F" w14:textId="77777777" w:rsidR="001F512F" w:rsidRDefault="00000000" w:rsidP="00FD1D70">
            <w:sdt>
              <w:sdtPr>
                <w:id w:val="-1999185699"/>
                <w:placeholder>
                  <w:docPart w:val="55F0907D900B4C5CA37196F63B21C33A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3" w:type="dxa"/>
          </w:tcPr>
          <w:p w14:paraId="630B73D5" w14:textId="77777777" w:rsidR="001F512F" w:rsidRDefault="001F512F" w:rsidP="00956B08"/>
        </w:tc>
        <w:tc>
          <w:tcPr>
            <w:tcW w:w="2294" w:type="dxa"/>
            <w:tcBorders>
              <w:bottom w:val="single" w:sz="4" w:space="0" w:color="auto"/>
            </w:tcBorders>
          </w:tcPr>
          <w:p w14:paraId="4967A578" w14:textId="77777777" w:rsidR="001F512F" w:rsidRDefault="001F512F" w:rsidP="00956B08"/>
        </w:tc>
      </w:tr>
      <w:tr w:rsidR="00E1582F" w14:paraId="0D75988E" w14:textId="77777777" w:rsidTr="00244A9C">
        <w:trPr>
          <w:trHeight w:val="149"/>
        </w:trPr>
        <w:tc>
          <w:tcPr>
            <w:tcW w:w="1160" w:type="dxa"/>
          </w:tcPr>
          <w:p w14:paraId="63FF5B91" w14:textId="054270EC" w:rsidR="00387538" w:rsidRDefault="00AB4A2F" w:rsidP="00956B08">
            <w:r>
              <w:t>Position</w:t>
            </w:r>
          </w:p>
        </w:tc>
        <w:tc>
          <w:tcPr>
            <w:tcW w:w="179" w:type="dxa"/>
          </w:tcPr>
          <w:p w14:paraId="5668A5C3" w14:textId="77777777" w:rsidR="00387538" w:rsidRDefault="00387538" w:rsidP="00956B08"/>
        </w:tc>
        <w:tc>
          <w:tcPr>
            <w:tcW w:w="5465" w:type="dxa"/>
            <w:gridSpan w:val="3"/>
            <w:tcBorders>
              <w:bottom w:val="single" w:sz="4" w:space="0" w:color="auto"/>
            </w:tcBorders>
          </w:tcPr>
          <w:p w14:paraId="07AC0CC0" w14:textId="5DA2266B" w:rsidR="00387538" w:rsidRDefault="00AB4A2F" w:rsidP="00956B08">
            <w:r>
              <w:t>Aviation Safety Ornithologist</w:t>
            </w:r>
          </w:p>
        </w:tc>
        <w:tc>
          <w:tcPr>
            <w:tcW w:w="183" w:type="dxa"/>
          </w:tcPr>
          <w:p w14:paraId="6E71CC3B" w14:textId="77777777" w:rsidR="00387538" w:rsidRDefault="00387538" w:rsidP="00956B08"/>
        </w:tc>
        <w:tc>
          <w:tcPr>
            <w:tcW w:w="827" w:type="dxa"/>
            <w:shd w:val="clear" w:color="auto" w:fill="F2F2F2" w:themeFill="background1" w:themeFillShade="F2"/>
          </w:tcPr>
          <w:p w14:paraId="1EB4F343" w14:textId="77777777" w:rsidR="00387538" w:rsidRPr="002E0300" w:rsidRDefault="00000000" w:rsidP="002E0300">
            <w:sdt>
              <w:sdtPr>
                <w:id w:val="855613226"/>
                <w:placeholder>
                  <w:docPart w:val="14B78304821842368E3B834939EE1A2C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3" w:type="dxa"/>
          </w:tcPr>
          <w:p w14:paraId="1EE526AF" w14:textId="77777777" w:rsidR="00387538" w:rsidRDefault="00387538" w:rsidP="00956B08"/>
        </w:tc>
        <w:tc>
          <w:tcPr>
            <w:tcW w:w="2294" w:type="dxa"/>
            <w:tcBorders>
              <w:bottom w:val="single" w:sz="4" w:space="0" w:color="auto"/>
            </w:tcBorders>
          </w:tcPr>
          <w:p w14:paraId="5809DD24" w14:textId="77777777" w:rsidR="00387538" w:rsidRDefault="00387538" w:rsidP="00956B08"/>
        </w:tc>
      </w:tr>
      <w:tr w:rsidR="006633D7" w14:paraId="6C00B740" w14:textId="77777777" w:rsidTr="00244A9C">
        <w:trPr>
          <w:trHeight w:val="149"/>
        </w:trPr>
        <w:tc>
          <w:tcPr>
            <w:tcW w:w="1160" w:type="dxa"/>
          </w:tcPr>
          <w:p w14:paraId="736A3754" w14:textId="77777777" w:rsidR="0004219A" w:rsidRDefault="0004219A" w:rsidP="00956B08"/>
        </w:tc>
        <w:tc>
          <w:tcPr>
            <w:tcW w:w="179" w:type="dxa"/>
          </w:tcPr>
          <w:p w14:paraId="4CD9971D" w14:textId="77777777" w:rsidR="0004219A" w:rsidRDefault="0004219A" w:rsidP="00956B08"/>
        </w:tc>
        <w:tc>
          <w:tcPr>
            <w:tcW w:w="3256" w:type="dxa"/>
            <w:tcBorders>
              <w:top w:val="single" w:sz="4" w:space="0" w:color="auto"/>
            </w:tcBorders>
          </w:tcPr>
          <w:p w14:paraId="52870847" w14:textId="40244104" w:rsidR="0004219A" w:rsidRPr="00806CE2" w:rsidRDefault="0004219A" w:rsidP="00FD1D70">
            <w:pPr>
              <w:pStyle w:val="Heading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1557658" w14:textId="7CE9B052" w:rsidR="0004219A" w:rsidRPr="00806CE2" w:rsidRDefault="0004219A" w:rsidP="00FD1D70">
            <w:pPr>
              <w:pStyle w:val="Heading3"/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66A9CCAF" w14:textId="633F7EF1" w:rsidR="0004219A" w:rsidRPr="00806CE2" w:rsidRDefault="0004219A" w:rsidP="00FD1D70">
            <w:pPr>
              <w:pStyle w:val="Heading3"/>
            </w:pPr>
          </w:p>
        </w:tc>
        <w:tc>
          <w:tcPr>
            <w:tcW w:w="183" w:type="dxa"/>
          </w:tcPr>
          <w:p w14:paraId="1B1E30B1" w14:textId="77777777" w:rsidR="0004219A" w:rsidRDefault="0004219A" w:rsidP="00956B08"/>
        </w:tc>
        <w:tc>
          <w:tcPr>
            <w:tcW w:w="827" w:type="dxa"/>
          </w:tcPr>
          <w:p w14:paraId="703EA4FA" w14:textId="77777777" w:rsidR="0004219A" w:rsidRDefault="0004219A" w:rsidP="00956B08"/>
        </w:tc>
        <w:tc>
          <w:tcPr>
            <w:tcW w:w="183" w:type="dxa"/>
          </w:tcPr>
          <w:p w14:paraId="2E4C113E" w14:textId="77777777" w:rsidR="0004219A" w:rsidRDefault="0004219A" w:rsidP="00956B08"/>
        </w:tc>
        <w:tc>
          <w:tcPr>
            <w:tcW w:w="2294" w:type="dxa"/>
          </w:tcPr>
          <w:p w14:paraId="373E4C45" w14:textId="77777777" w:rsidR="0004219A" w:rsidRDefault="0004219A" w:rsidP="00956B08"/>
        </w:tc>
      </w:tr>
    </w:tbl>
    <w:p w14:paraId="407B99CC" w14:textId="77777777" w:rsidR="00012B3C" w:rsidRDefault="00012B3C"/>
    <w:tbl>
      <w:tblPr>
        <w:tblW w:w="1600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  <w:gridCol w:w="2965"/>
        <w:gridCol w:w="2965"/>
      </w:tblGrid>
      <w:tr w:rsidR="0079624E" w14:paraId="26F9B4EF" w14:textId="244692AE" w:rsidTr="00BD360C">
        <w:tc>
          <w:tcPr>
            <w:tcW w:w="3595" w:type="dxa"/>
            <w:gridSpan w:val="3"/>
            <w:shd w:val="clear" w:color="auto" w:fill="F2F2F2" w:themeFill="background1" w:themeFillShade="F2"/>
          </w:tcPr>
          <w:p w14:paraId="60C7EBF8" w14:textId="1C68D35E" w:rsidR="0079624E" w:rsidRDefault="0079624E" w:rsidP="0079624E">
            <w:r>
              <w:t>Your Nationality</w:t>
            </w:r>
          </w:p>
        </w:tc>
        <w:tc>
          <w:tcPr>
            <w:tcW w:w="180" w:type="dxa"/>
          </w:tcPr>
          <w:p w14:paraId="70B46028" w14:textId="77777777" w:rsidR="0079624E" w:rsidRDefault="0079624E" w:rsidP="0079624E"/>
        </w:tc>
        <w:tc>
          <w:tcPr>
            <w:tcW w:w="810" w:type="dxa"/>
          </w:tcPr>
          <w:p w14:paraId="52D9E148" w14:textId="466E5EE7" w:rsidR="0079624E" w:rsidRDefault="0079624E" w:rsidP="0079624E"/>
        </w:tc>
        <w:tc>
          <w:tcPr>
            <w:tcW w:w="810" w:type="dxa"/>
          </w:tcPr>
          <w:p w14:paraId="0BA45FA6" w14:textId="4B3A9A04" w:rsidR="0079624E" w:rsidRDefault="0079624E" w:rsidP="0079624E"/>
        </w:tc>
        <w:tc>
          <w:tcPr>
            <w:tcW w:w="180" w:type="dxa"/>
          </w:tcPr>
          <w:p w14:paraId="3BF62AA3" w14:textId="77777777" w:rsidR="0079624E" w:rsidRDefault="0079624E" w:rsidP="0079624E"/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6DCE860E" w14:textId="17B02945" w:rsidR="0079624E" w:rsidRDefault="0079624E" w:rsidP="0079624E"/>
        </w:tc>
        <w:tc>
          <w:tcPr>
            <w:tcW w:w="2965" w:type="dxa"/>
          </w:tcPr>
          <w:p w14:paraId="4275EF2F" w14:textId="77777777" w:rsidR="0079624E" w:rsidRDefault="0079624E" w:rsidP="0079624E"/>
        </w:tc>
        <w:tc>
          <w:tcPr>
            <w:tcW w:w="2965" w:type="dxa"/>
            <w:tcBorders>
              <w:bottom w:val="single" w:sz="4" w:space="0" w:color="auto"/>
            </w:tcBorders>
          </w:tcPr>
          <w:p w14:paraId="4165ACF9" w14:textId="77777777" w:rsidR="0079624E" w:rsidRDefault="0079624E" w:rsidP="0079624E"/>
        </w:tc>
      </w:tr>
      <w:tr w:rsidR="0079624E" w:rsidRPr="00622041" w14:paraId="1E594B31" w14:textId="77777777" w:rsidTr="0079624E">
        <w:trPr>
          <w:gridAfter w:val="2"/>
          <w:wAfter w:w="5930" w:type="dxa"/>
          <w:trHeight w:val="20"/>
        </w:trPr>
        <w:tc>
          <w:tcPr>
            <w:tcW w:w="1705" w:type="dxa"/>
            <w:shd w:val="clear" w:color="auto" w:fill="auto"/>
          </w:tcPr>
          <w:p w14:paraId="549EF363" w14:textId="77777777" w:rsidR="0079624E" w:rsidRPr="00622041" w:rsidRDefault="0079624E" w:rsidP="0079624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0EC1080" w14:textId="77777777" w:rsidR="0079624E" w:rsidRPr="00622041" w:rsidRDefault="0079624E" w:rsidP="0079624E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B420227" w14:textId="77777777" w:rsidR="0079624E" w:rsidRPr="00622041" w:rsidRDefault="0079624E" w:rsidP="0079624E">
            <w:pPr>
              <w:rPr>
                <w:sz w:val="4"/>
                <w:szCs w:val="10"/>
              </w:rPr>
            </w:pPr>
          </w:p>
        </w:tc>
      </w:tr>
      <w:tr w:rsidR="0079624E" w14:paraId="55C8CB40" w14:textId="77777777" w:rsidTr="0079624E">
        <w:trPr>
          <w:gridAfter w:val="2"/>
          <w:wAfter w:w="5930" w:type="dxa"/>
        </w:trPr>
        <w:tc>
          <w:tcPr>
            <w:tcW w:w="3595" w:type="dxa"/>
            <w:gridSpan w:val="3"/>
            <w:shd w:val="clear" w:color="auto" w:fill="F2F2F2" w:themeFill="background1" w:themeFillShade="F2"/>
          </w:tcPr>
          <w:p w14:paraId="62A6530B" w14:textId="65D4D6D5" w:rsidR="0079624E" w:rsidRDefault="0079624E" w:rsidP="0079624E">
            <w:bookmarkStart w:id="0" w:name="_Hlk139973190"/>
            <w:r>
              <w:t>Are you authorised to work in the UK?</w:t>
            </w:r>
          </w:p>
        </w:tc>
        <w:tc>
          <w:tcPr>
            <w:tcW w:w="180" w:type="dxa"/>
          </w:tcPr>
          <w:p w14:paraId="21CCA856" w14:textId="77777777" w:rsidR="0079624E" w:rsidRDefault="0079624E" w:rsidP="0079624E"/>
        </w:tc>
        <w:tc>
          <w:tcPr>
            <w:tcW w:w="810" w:type="dxa"/>
          </w:tcPr>
          <w:p w14:paraId="4362AED4" w14:textId="0D6ED461" w:rsidR="0079624E" w:rsidRDefault="00000000" w:rsidP="0079624E">
            <w:sdt>
              <w:sdtPr>
                <w:id w:val="-645580851"/>
                <w:placeholder>
                  <w:docPart w:val="58B4C8D7368B49D8BAB8197F6FE910B7"/>
                </w:placeholder>
                <w:temporary/>
                <w:showingPlcHdr/>
                <w15:appearance w15:val="hidden"/>
              </w:sdtPr>
              <w:sdtContent>
                <w:r w:rsidR="0079624E">
                  <w:t>Yes</w:t>
                </w:r>
              </w:sdtContent>
            </w:sdt>
            <w:r w:rsidR="0079624E">
              <w:t xml:space="preserve"> </w:t>
            </w:r>
            <w:sdt>
              <w:sdtPr>
                <w:id w:val="60446655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7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10" w:type="dxa"/>
          </w:tcPr>
          <w:p w14:paraId="3BD9CEB6" w14:textId="77777777" w:rsidR="0079624E" w:rsidRDefault="00000000" w:rsidP="0079624E">
            <w:sdt>
              <w:sdtPr>
                <w:id w:val="-1015451203"/>
                <w:placeholder>
                  <w:docPart w:val="B18F130FCEA44D699650316ECF50C16B"/>
                </w:placeholder>
                <w:temporary/>
                <w:showingPlcHdr/>
                <w15:appearance w15:val="hidden"/>
              </w:sdtPr>
              <w:sdtContent>
                <w:r w:rsidR="0079624E">
                  <w:t>No</w:t>
                </w:r>
              </w:sdtContent>
            </w:sdt>
            <w:r w:rsidR="0079624E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2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DDBF1D6" w14:textId="77777777" w:rsidR="0079624E" w:rsidRDefault="0079624E" w:rsidP="0079624E"/>
        </w:tc>
        <w:tc>
          <w:tcPr>
            <w:tcW w:w="4495" w:type="dxa"/>
            <w:gridSpan w:val="3"/>
          </w:tcPr>
          <w:p w14:paraId="69D970C9" w14:textId="77777777" w:rsidR="0079624E" w:rsidRDefault="0079624E" w:rsidP="0079624E"/>
        </w:tc>
      </w:tr>
      <w:bookmarkEnd w:id="0"/>
      <w:tr w:rsidR="00244A9C" w14:paraId="7ECEA581" w14:textId="77777777" w:rsidTr="0079624E">
        <w:trPr>
          <w:gridAfter w:val="2"/>
          <w:wAfter w:w="5930" w:type="dxa"/>
        </w:trPr>
        <w:tc>
          <w:tcPr>
            <w:tcW w:w="3595" w:type="dxa"/>
            <w:gridSpan w:val="3"/>
            <w:shd w:val="clear" w:color="auto" w:fill="F2F2F2" w:themeFill="background1" w:themeFillShade="F2"/>
          </w:tcPr>
          <w:p w14:paraId="513893E1" w14:textId="3EDB5244" w:rsidR="00244A9C" w:rsidRDefault="00244A9C" w:rsidP="00244A9C">
            <w:r>
              <w:t>Do you have a valid passport?</w:t>
            </w:r>
          </w:p>
        </w:tc>
        <w:tc>
          <w:tcPr>
            <w:tcW w:w="180" w:type="dxa"/>
          </w:tcPr>
          <w:p w14:paraId="028DF489" w14:textId="77777777" w:rsidR="00244A9C" w:rsidRDefault="00244A9C" w:rsidP="00244A9C"/>
        </w:tc>
        <w:tc>
          <w:tcPr>
            <w:tcW w:w="810" w:type="dxa"/>
          </w:tcPr>
          <w:p w14:paraId="1AEADE6C" w14:textId="1D0F6FA0" w:rsidR="00244A9C" w:rsidRDefault="00000000" w:rsidP="00244A9C">
            <w:sdt>
              <w:sdtPr>
                <w:id w:val="1203745485"/>
                <w:placeholder>
                  <w:docPart w:val="5A822BAF863641598E99429561D00461"/>
                </w:placeholder>
                <w:temporary/>
                <w:showingPlcHdr/>
                <w15:appearance w15:val="hidden"/>
              </w:sdtPr>
              <w:sdtContent>
                <w:r w:rsidR="00244A9C">
                  <w:t>Yes</w:t>
                </w:r>
              </w:sdtContent>
            </w:sdt>
            <w:r w:rsidR="00244A9C">
              <w:t xml:space="preserve"> </w:t>
            </w:r>
            <w:sdt>
              <w:sdtPr>
                <w:id w:val="-127201130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7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10" w:type="dxa"/>
          </w:tcPr>
          <w:p w14:paraId="3F63A6FC" w14:textId="6281C7BA" w:rsidR="00244A9C" w:rsidRDefault="00000000" w:rsidP="00244A9C">
            <w:sdt>
              <w:sdtPr>
                <w:id w:val="-1017463886"/>
                <w:placeholder>
                  <w:docPart w:val="7B1BB31FDD9945DE8BA898CE43FE69D0"/>
                </w:placeholder>
                <w:temporary/>
                <w:showingPlcHdr/>
                <w15:appearance w15:val="hidden"/>
              </w:sdtPr>
              <w:sdtContent>
                <w:r w:rsidR="00244A9C">
                  <w:t>No</w:t>
                </w:r>
              </w:sdtContent>
            </w:sdt>
            <w:r w:rsidR="00244A9C">
              <w:t xml:space="preserve"> </w:t>
            </w:r>
            <w:sdt>
              <w:sdtPr>
                <w:id w:val="-203718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D09E28B" w14:textId="77777777" w:rsidR="00244A9C" w:rsidRDefault="00244A9C" w:rsidP="00244A9C"/>
        </w:tc>
        <w:tc>
          <w:tcPr>
            <w:tcW w:w="4495" w:type="dxa"/>
            <w:gridSpan w:val="3"/>
          </w:tcPr>
          <w:p w14:paraId="2F44D5E6" w14:textId="77777777" w:rsidR="00244A9C" w:rsidRDefault="00244A9C" w:rsidP="00244A9C"/>
        </w:tc>
      </w:tr>
      <w:tr w:rsidR="00244A9C" w14:paraId="4115A950" w14:textId="77777777" w:rsidTr="0079624E">
        <w:trPr>
          <w:gridAfter w:val="2"/>
          <w:wAfter w:w="5930" w:type="dxa"/>
        </w:trPr>
        <w:tc>
          <w:tcPr>
            <w:tcW w:w="3595" w:type="dxa"/>
            <w:gridSpan w:val="3"/>
            <w:shd w:val="clear" w:color="auto" w:fill="F2F2F2" w:themeFill="background1" w:themeFillShade="F2"/>
          </w:tcPr>
          <w:p w14:paraId="7233E126" w14:textId="2A6CCD5F" w:rsidR="00244A9C" w:rsidRDefault="00244A9C" w:rsidP="00244A9C">
            <w:r>
              <w:t>Do you have a full driving licence?</w:t>
            </w:r>
          </w:p>
        </w:tc>
        <w:tc>
          <w:tcPr>
            <w:tcW w:w="180" w:type="dxa"/>
          </w:tcPr>
          <w:p w14:paraId="4B516F3B" w14:textId="77777777" w:rsidR="00244A9C" w:rsidRDefault="00244A9C" w:rsidP="00244A9C"/>
        </w:tc>
        <w:tc>
          <w:tcPr>
            <w:tcW w:w="810" w:type="dxa"/>
          </w:tcPr>
          <w:p w14:paraId="0E25112A" w14:textId="7063E38C" w:rsidR="00244A9C" w:rsidRDefault="00000000" w:rsidP="00244A9C">
            <w:sdt>
              <w:sdtPr>
                <w:id w:val="-1854173925"/>
                <w:placeholder>
                  <w:docPart w:val="8B558AAADD3343CBAF08BD772B3DC85A"/>
                </w:placeholder>
                <w:temporary/>
                <w:showingPlcHdr/>
                <w15:appearance w15:val="hidden"/>
              </w:sdtPr>
              <w:sdtContent>
                <w:r w:rsidR="00244A9C">
                  <w:t>Yes</w:t>
                </w:r>
              </w:sdtContent>
            </w:sdt>
            <w:r w:rsidR="00244A9C">
              <w:t xml:space="preserve"> </w:t>
            </w:r>
            <w:sdt>
              <w:sdtPr>
                <w:id w:val="-1691057623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7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10" w:type="dxa"/>
          </w:tcPr>
          <w:p w14:paraId="3F102CDC" w14:textId="3DD470EC" w:rsidR="00244A9C" w:rsidRDefault="00000000" w:rsidP="00244A9C">
            <w:sdt>
              <w:sdtPr>
                <w:id w:val="-1206242225"/>
                <w:placeholder>
                  <w:docPart w:val="73AE9948BBB84EB18BDEFC517B8DB14C"/>
                </w:placeholder>
                <w:temporary/>
                <w:showingPlcHdr/>
                <w15:appearance w15:val="hidden"/>
              </w:sdtPr>
              <w:sdtContent>
                <w:r w:rsidR="00244A9C">
                  <w:t>No</w:t>
                </w:r>
              </w:sdtContent>
            </w:sdt>
            <w:r w:rsidR="00244A9C">
              <w:t xml:space="preserve"> </w:t>
            </w:r>
            <w:sdt>
              <w:sdtPr>
                <w:id w:val="415675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A95BB07" w14:textId="77777777" w:rsidR="00244A9C" w:rsidRDefault="00244A9C" w:rsidP="00244A9C"/>
        </w:tc>
        <w:tc>
          <w:tcPr>
            <w:tcW w:w="4495" w:type="dxa"/>
            <w:gridSpan w:val="3"/>
          </w:tcPr>
          <w:p w14:paraId="0D34E3D9" w14:textId="77777777" w:rsidR="00244A9C" w:rsidRDefault="00244A9C" w:rsidP="00244A9C"/>
        </w:tc>
      </w:tr>
      <w:tr w:rsidR="00244A9C" w:rsidRPr="00622041" w14:paraId="70F8D4AC" w14:textId="77777777" w:rsidTr="0079624E">
        <w:trPr>
          <w:gridAfter w:val="2"/>
          <w:wAfter w:w="5930" w:type="dxa"/>
          <w:trHeight w:val="20"/>
        </w:trPr>
        <w:tc>
          <w:tcPr>
            <w:tcW w:w="1705" w:type="dxa"/>
            <w:shd w:val="clear" w:color="auto" w:fill="auto"/>
          </w:tcPr>
          <w:p w14:paraId="132A363C" w14:textId="77777777" w:rsidR="00244A9C" w:rsidRPr="00622041" w:rsidRDefault="00244A9C" w:rsidP="00244A9C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56F696C" w14:textId="77777777" w:rsidR="00244A9C" w:rsidRPr="00622041" w:rsidRDefault="00244A9C" w:rsidP="00244A9C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E2C34F8" w14:textId="77777777" w:rsidR="00244A9C" w:rsidRPr="00622041" w:rsidRDefault="00244A9C" w:rsidP="00244A9C">
            <w:pPr>
              <w:rPr>
                <w:sz w:val="4"/>
                <w:szCs w:val="10"/>
              </w:rPr>
            </w:pPr>
          </w:p>
        </w:tc>
      </w:tr>
      <w:tr w:rsidR="00244A9C" w14:paraId="3037E956" w14:textId="77777777" w:rsidTr="0079624E">
        <w:trPr>
          <w:gridAfter w:val="2"/>
          <w:wAfter w:w="5930" w:type="dxa"/>
        </w:trPr>
        <w:tc>
          <w:tcPr>
            <w:tcW w:w="3595" w:type="dxa"/>
            <w:gridSpan w:val="3"/>
            <w:shd w:val="clear" w:color="auto" w:fill="F2F2F2" w:themeFill="background1" w:themeFillShade="F2"/>
          </w:tcPr>
          <w:p w14:paraId="29DDBE67" w14:textId="2045EE3C" w:rsidR="00244A9C" w:rsidRDefault="00244A9C" w:rsidP="00244A9C">
            <w:r>
              <w:t>Have you ever been convicted of a wildlife crime?</w:t>
            </w:r>
          </w:p>
        </w:tc>
        <w:tc>
          <w:tcPr>
            <w:tcW w:w="180" w:type="dxa"/>
          </w:tcPr>
          <w:p w14:paraId="3ADE3BA0" w14:textId="77777777" w:rsidR="00244A9C" w:rsidRDefault="00244A9C" w:rsidP="00244A9C"/>
        </w:tc>
        <w:tc>
          <w:tcPr>
            <w:tcW w:w="810" w:type="dxa"/>
          </w:tcPr>
          <w:p w14:paraId="7AA24A87" w14:textId="77777777" w:rsidR="00244A9C" w:rsidRDefault="00000000" w:rsidP="00244A9C">
            <w:sdt>
              <w:sdtPr>
                <w:id w:val="1394080942"/>
                <w:placeholder>
                  <w:docPart w:val="731A261CE0044AF7BB91B5D8D6C8848C"/>
                </w:placeholder>
                <w:temporary/>
                <w:showingPlcHdr/>
                <w15:appearance w15:val="hidden"/>
              </w:sdtPr>
              <w:sdtContent>
                <w:r w:rsidR="00244A9C">
                  <w:t>Yes</w:t>
                </w:r>
              </w:sdtContent>
            </w:sdt>
            <w:r w:rsidR="00244A9C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F122257" w14:textId="084CCBDD" w:rsidR="00244A9C" w:rsidRDefault="00000000" w:rsidP="00244A9C">
            <w:sdt>
              <w:sdtPr>
                <w:id w:val="-1544440461"/>
                <w:placeholder>
                  <w:docPart w:val="B12E8C2304C948CF8760F0B88D1BE433"/>
                </w:placeholder>
                <w:temporary/>
                <w:showingPlcHdr/>
                <w15:appearance w15:val="hidden"/>
              </w:sdtPr>
              <w:sdtContent>
                <w:r w:rsidR="00244A9C">
                  <w:t>No</w:t>
                </w:r>
              </w:sdtContent>
            </w:sdt>
            <w:r w:rsidR="00244A9C">
              <w:t xml:space="preserve"> </w:t>
            </w:r>
            <w:sdt>
              <w:sdtPr>
                <w:id w:val="1826242017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7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0" w:type="dxa"/>
          </w:tcPr>
          <w:p w14:paraId="35BC42D7" w14:textId="77777777" w:rsidR="00244A9C" w:rsidRDefault="00244A9C" w:rsidP="00244A9C"/>
        </w:tc>
        <w:tc>
          <w:tcPr>
            <w:tcW w:w="1350" w:type="dxa"/>
            <w:shd w:val="clear" w:color="auto" w:fill="F2F2F2" w:themeFill="background1" w:themeFillShade="F2"/>
          </w:tcPr>
          <w:p w14:paraId="125D06C7" w14:textId="77777777" w:rsidR="00244A9C" w:rsidRDefault="00000000" w:rsidP="00244A9C">
            <w:sdt>
              <w:sdtPr>
                <w:id w:val="525908701"/>
                <w:placeholder>
                  <w:docPart w:val="AE1C0E408FBE44DEAE9ACF756240C063"/>
                </w:placeholder>
                <w:temporary/>
                <w:showingPlcHdr/>
                <w15:appearance w15:val="hidden"/>
              </w:sdtPr>
              <w:sdtContent>
                <w:r w:rsidR="00244A9C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15D9BD83" w14:textId="77777777" w:rsidR="00244A9C" w:rsidRDefault="00244A9C" w:rsidP="00244A9C"/>
        </w:tc>
        <w:tc>
          <w:tcPr>
            <w:tcW w:w="2965" w:type="dxa"/>
            <w:tcBorders>
              <w:bottom w:val="single" w:sz="4" w:space="0" w:color="auto"/>
            </w:tcBorders>
          </w:tcPr>
          <w:p w14:paraId="5D480D6D" w14:textId="77777777" w:rsidR="00244A9C" w:rsidRDefault="00244A9C" w:rsidP="00244A9C"/>
        </w:tc>
      </w:tr>
    </w:tbl>
    <w:p w14:paraId="6BFF60CE" w14:textId="77777777" w:rsidR="00270AB0" w:rsidRDefault="00270AB0" w:rsidP="00270AB0"/>
    <w:p w14:paraId="3F31B380" w14:textId="77777777" w:rsidR="000319A9" w:rsidRDefault="000319A9" w:rsidP="00270AB0"/>
    <w:p w14:paraId="70C0084B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4FB31C59FB70490A802518972B28E69D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tbl>
      <w:tblPr>
        <w:tblpPr w:leftFromText="180" w:rightFromText="180" w:vertAnchor="text" w:horzAnchor="margin" w:tblpXSpec="center" w:tblpY="102"/>
        <w:tblW w:w="10144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045"/>
        <w:gridCol w:w="4743"/>
        <w:gridCol w:w="642"/>
        <w:gridCol w:w="2714"/>
      </w:tblGrid>
      <w:tr w:rsidR="007B29CF" w14:paraId="4087B56C" w14:textId="77777777" w:rsidTr="00244A9C">
        <w:trPr>
          <w:trHeight w:val="441"/>
        </w:trPr>
        <w:tc>
          <w:tcPr>
            <w:tcW w:w="2045" w:type="dxa"/>
            <w:shd w:val="clear" w:color="auto" w:fill="F2F2F2" w:themeFill="background1" w:themeFillShade="F2"/>
          </w:tcPr>
          <w:p w14:paraId="2AD33BC9" w14:textId="77777777" w:rsidR="007B29CF" w:rsidRDefault="007B29CF" w:rsidP="007B29CF">
            <w:r>
              <w:t>GCSE / O levels or equivalent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04A94552" w14:textId="326FE430" w:rsidR="007B29CF" w:rsidRDefault="007B29CF" w:rsidP="007B29CF"/>
        </w:tc>
        <w:tc>
          <w:tcPr>
            <w:tcW w:w="642" w:type="dxa"/>
            <w:shd w:val="clear" w:color="auto" w:fill="F2F2F2" w:themeFill="background1" w:themeFillShade="F2"/>
          </w:tcPr>
          <w:p w14:paraId="6CD51036" w14:textId="2FADA20E" w:rsidR="007B29CF" w:rsidRDefault="007B29CF" w:rsidP="007B29CF">
            <w:r>
              <w:t>Dates: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bottom"/>
          </w:tcPr>
          <w:p w14:paraId="44DBD503" w14:textId="77777777" w:rsidR="007B29CF" w:rsidRDefault="007B29CF" w:rsidP="007B29CF"/>
        </w:tc>
      </w:tr>
      <w:tr w:rsidR="007B29CF" w14:paraId="2C68E4FC" w14:textId="77777777" w:rsidTr="00244A9C">
        <w:trPr>
          <w:trHeight w:val="374"/>
        </w:trPr>
        <w:tc>
          <w:tcPr>
            <w:tcW w:w="2045" w:type="dxa"/>
            <w:shd w:val="clear" w:color="auto" w:fill="F2F2F2" w:themeFill="background1" w:themeFillShade="F2"/>
          </w:tcPr>
          <w:p w14:paraId="3147C834" w14:textId="77777777" w:rsidR="007B29CF" w:rsidRDefault="007B29CF" w:rsidP="007B29CF">
            <w:r>
              <w:t>GCE A levels or equivalent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14:paraId="29D82FCF" w14:textId="77777777" w:rsidR="007B29CF" w:rsidRDefault="007B29CF" w:rsidP="007B29CF"/>
        </w:tc>
        <w:tc>
          <w:tcPr>
            <w:tcW w:w="642" w:type="dxa"/>
            <w:shd w:val="clear" w:color="auto" w:fill="F2F2F2" w:themeFill="background1" w:themeFillShade="F2"/>
          </w:tcPr>
          <w:p w14:paraId="65AEE586" w14:textId="745050AA" w:rsidR="007B29CF" w:rsidRDefault="007B29CF" w:rsidP="007B29CF">
            <w:r>
              <w:t>Dates: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bottom"/>
          </w:tcPr>
          <w:p w14:paraId="01A830E8" w14:textId="77777777" w:rsidR="007B29CF" w:rsidRDefault="007B29CF" w:rsidP="007B29CF"/>
        </w:tc>
      </w:tr>
      <w:tr w:rsidR="007B29CF" w14:paraId="58E5F1FD" w14:textId="77777777" w:rsidTr="00244A9C">
        <w:trPr>
          <w:trHeight w:val="387"/>
        </w:trPr>
        <w:tc>
          <w:tcPr>
            <w:tcW w:w="2045" w:type="dxa"/>
            <w:shd w:val="clear" w:color="auto" w:fill="F2F2F2" w:themeFill="background1" w:themeFillShade="F2"/>
          </w:tcPr>
          <w:p w14:paraId="4F2573EF" w14:textId="77777777" w:rsidR="007B29CF" w:rsidRDefault="007B29CF" w:rsidP="007B29CF">
            <w:r>
              <w:t>College / University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D7BBD" w14:textId="77777777" w:rsidR="007B29CF" w:rsidRDefault="007B29CF" w:rsidP="007B29CF"/>
        </w:tc>
        <w:tc>
          <w:tcPr>
            <w:tcW w:w="642" w:type="dxa"/>
            <w:shd w:val="clear" w:color="auto" w:fill="F2F2F2" w:themeFill="background1" w:themeFillShade="F2"/>
          </w:tcPr>
          <w:p w14:paraId="4DE0F6FF" w14:textId="360E3D9E" w:rsidR="007B29CF" w:rsidRDefault="007B29CF" w:rsidP="007B29CF">
            <w:r>
              <w:t>Dates: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bottom"/>
          </w:tcPr>
          <w:p w14:paraId="4A707FDC" w14:textId="77777777" w:rsidR="007B29CF" w:rsidRDefault="007B29CF" w:rsidP="007B29CF"/>
        </w:tc>
      </w:tr>
    </w:tbl>
    <w:p w14:paraId="120B1A70" w14:textId="0FACD448" w:rsidR="00700022" w:rsidRDefault="00700022" w:rsidP="00270AB0"/>
    <w:p w14:paraId="3E775B20" w14:textId="77777777" w:rsidR="00457D5F" w:rsidRDefault="00457D5F" w:rsidP="00061632"/>
    <w:p w14:paraId="24400A8B" w14:textId="2123D165" w:rsidR="001C104F" w:rsidRPr="00782410" w:rsidRDefault="00244A9C" w:rsidP="001D32A7">
      <w:pPr>
        <w:pStyle w:val="Heading2"/>
      </w:pPr>
      <w:r>
        <w:t xml:space="preserve">Recent </w:t>
      </w:r>
      <w:r w:rsidR="00AB4A2F">
        <w:t>Employment History</w:t>
      </w:r>
    </w:p>
    <w:p w14:paraId="47E12E64" w14:textId="248D8C4A" w:rsidR="001C104F" w:rsidRDefault="00244A9C" w:rsidP="005D6F42">
      <w:r>
        <w:t xml:space="preserve">Please provide details of </w:t>
      </w:r>
      <w:r w:rsidR="007E58A4">
        <w:t xml:space="preserve">your three most recent jobs or </w:t>
      </w:r>
      <w:r>
        <w:t>work experience</w:t>
      </w:r>
      <w:r w:rsidR="007E58A4">
        <w:t>s</w:t>
      </w:r>
      <w:r>
        <w:t>.</w:t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93"/>
        <w:gridCol w:w="172"/>
        <w:gridCol w:w="540"/>
        <w:gridCol w:w="180"/>
        <w:gridCol w:w="1801"/>
        <w:gridCol w:w="1276"/>
        <w:gridCol w:w="1842"/>
        <w:gridCol w:w="969"/>
        <w:gridCol w:w="165"/>
        <w:gridCol w:w="2137"/>
      </w:tblGrid>
      <w:tr w:rsidR="00244A9C" w14:paraId="7D7CB063" w14:textId="77777777" w:rsidTr="00244A9C">
        <w:tc>
          <w:tcPr>
            <w:tcW w:w="993" w:type="dxa"/>
            <w:shd w:val="clear" w:color="auto" w:fill="F2F2F2" w:themeFill="background1" w:themeFillShade="F2"/>
          </w:tcPr>
          <w:bookmarkStart w:id="1" w:name="_Hlk139973851"/>
          <w:bookmarkStart w:id="2" w:name="_Hlk139973866"/>
          <w:p w14:paraId="24BD9F80" w14:textId="77777777" w:rsidR="00244A9C" w:rsidRDefault="00000000" w:rsidP="00244A9C">
            <w:sdt>
              <w:sdtPr>
                <w:id w:val="816003932"/>
                <w:placeholder>
                  <w:docPart w:val="E963A7D2A18C4FD288F1944B28951E07"/>
                </w:placeholder>
                <w:showingPlcHdr/>
                <w15:appearance w15:val="hidden"/>
              </w:sdtPr>
              <w:sdtContent>
                <w:r w:rsidR="00244A9C">
                  <w:t>Company:</w:t>
                </w:r>
              </w:sdtContent>
            </w:sdt>
          </w:p>
        </w:tc>
        <w:tc>
          <w:tcPr>
            <w:tcW w:w="172" w:type="dxa"/>
          </w:tcPr>
          <w:p w14:paraId="199CBDEE" w14:textId="77777777" w:rsidR="00244A9C" w:rsidRDefault="00244A9C" w:rsidP="00244A9C"/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14:paraId="2D2F116E" w14:textId="77777777" w:rsidR="00244A9C" w:rsidRDefault="00244A9C" w:rsidP="00244A9C"/>
        </w:tc>
        <w:tc>
          <w:tcPr>
            <w:tcW w:w="1276" w:type="dxa"/>
            <w:shd w:val="clear" w:color="auto" w:fill="F2F2F2" w:themeFill="background1" w:themeFillShade="F2"/>
          </w:tcPr>
          <w:p w14:paraId="0B88DB4D" w14:textId="4CFAE326" w:rsidR="00244A9C" w:rsidRDefault="00244A9C" w:rsidP="00244A9C">
            <w:r>
              <w:t>Dates of Employment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BC64C2" w14:textId="5981C0AB" w:rsidR="00244A9C" w:rsidRPr="00244A9C" w:rsidRDefault="00244A9C" w:rsidP="00244A9C"/>
        </w:tc>
        <w:tc>
          <w:tcPr>
            <w:tcW w:w="969" w:type="dxa"/>
            <w:shd w:val="clear" w:color="auto" w:fill="F2F2F2" w:themeFill="background1" w:themeFillShade="F2"/>
          </w:tcPr>
          <w:p w14:paraId="33721801" w14:textId="32AD7A36" w:rsidR="00244A9C" w:rsidRDefault="00244A9C" w:rsidP="00244A9C">
            <w:r>
              <w:t>Job Title</w:t>
            </w:r>
          </w:p>
        </w:tc>
        <w:tc>
          <w:tcPr>
            <w:tcW w:w="165" w:type="dxa"/>
          </w:tcPr>
          <w:p w14:paraId="3B0FBAAE" w14:textId="77777777" w:rsidR="00244A9C" w:rsidRDefault="00244A9C" w:rsidP="00244A9C"/>
        </w:tc>
        <w:tc>
          <w:tcPr>
            <w:tcW w:w="2137" w:type="dxa"/>
            <w:tcBorders>
              <w:bottom w:val="single" w:sz="4" w:space="0" w:color="auto"/>
            </w:tcBorders>
          </w:tcPr>
          <w:p w14:paraId="6579674C" w14:textId="77777777" w:rsidR="00244A9C" w:rsidRDefault="00244A9C" w:rsidP="00244A9C"/>
        </w:tc>
      </w:tr>
      <w:tr w:rsidR="00244A9C" w14:paraId="32DE1507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CC8D6A3" w14:textId="340DAE53" w:rsidR="00244A9C" w:rsidRDefault="00DC4952" w:rsidP="00244A9C">
            <w:r>
              <w:t>Main areas of work:</w:t>
            </w:r>
          </w:p>
        </w:tc>
        <w:tc>
          <w:tcPr>
            <w:tcW w:w="180" w:type="dxa"/>
          </w:tcPr>
          <w:p w14:paraId="7FDF0BCB" w14:textId="77777777" w:rsidR="00244A9C" w:rsidRDefault="00244A9C" w:rsidP="00244A9C"/>
        </w:tc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14:paraId="2AD4701F" w14:textId="77777777" w:rsidR="00244A9C" w:rsidRDefault="00244A9C" w:rsidP="00244A9C"/>
        </w:tc>
      </w:tr>
      <w:bookmarkEnd w:id="1"/>
      <w:bookmarkEnd w:id="2"/>
      <w:tr w:rsidR="00244A9C" w14:paraId="5B3F148E" w14:textId="77777777" w:rsidTr="00F547EC">
        <w:tc>
          <w:tcPr>
            <w:tcW w:w="993" w:type="dxa"/>
            <w:shd w:val="clear" w:color="auto" w:fill="F2F2F2" w:themeFill="background1" w:themeFillShade="F2"/>
          </w:tcPr>
          <w:p w14:paraId="120CC971" w14:textId="77777777" w:rsidR="00244A9C" w:rsidRDefault="00000000" w:rsidP="00F547EC">
            <w:sdt>
              <w:sdtPr>
                <w:id w:val="1549335443"/>
                <w:placeholder>
                  <w:docPart w:val="96618DD64DB24982A32429E958D5373A"/>
                </w:placeholder>
                <w:showingPlcHdr/>
                <w15:appearance w15:val="hidden"/>
              </w:sdtPr>
              <w:sdtContent>
                <w:r w:rsidR="00244A9C">
                  <w:t>Company:</w:t>
                </w:r>
              </w:sdtContent>
            </w:sdt>
          </w:p>
        </w:tc>
        <w:tc>
          <w:tcPr>
            <w:tcW w:w="172" w:type="dxa"/>
          </w:tcPr>
          <w:p w14:paraId="0F98B445" w14:textId="77777777" w:rsidR="00244A9C" w:rsidRDefault="00244A9C" w:rsidP="00F547EC"/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14:paraId="704861BA" w14:textId="77777777" w:rsidR="00244A9C" w:rsidRDefault="00244A9C" w:rsidP="00F547EC"/>
        </w:tc>
        <w:tc>
          <w:tcPr>
            <w:tcW w:w="1276" w:type="dxa"/>
            <w:shd w:val="clear" w:color="auto" w:fill="F2F2F2" w:themeFill="background1" w:themeFillShade="F2"/>
          </w:tcPr>
          <w:p w14:paraId="23DA1249" w14:textId="77777777" w:rsidR="00244A9C" w:rsidRDefault="00244A9C" w:rsidP="00F547EC">
            <w:r>
              <w:t>Dates of Employment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FC3BC7" w14:textId="77777777" w:rsidR="00244A9C" w:rsidRPr="00244A9C" w:rsidRDefault="00244A9C" w:rsidP="00F547EC"/>
        </w:tc>
        <w:tc>
          <w:tcPr>
            <w:tcW w:w="969" w:type="dxa"/>
            <w:shd w:val="clear" w:color="auto" w:fill="F2F2F2" w:themeFill="background1" w:themeFillShade="F2"/>
          </w:tcPr>
          <w:p w14:paraId="0A8E4984" w14:textId="77777777" w:rsidR="00244A9C" w:rsidRDefault="00244A9C" w:rsidP="00F547EC">
            <w:r>
              <w:t>Job Title</w:t>
            </w:r>
          </w:p>
        </w:tc>
        <w:tc>
          <w:tcPr>
            <w:tcW w:w="165" w:type="dxa"/>
          </w:tcPr>
          <w:p w14:paraId="0FA70920" w14:textId="77777777" w:rsidR="00244A9C" w:rsidRDefault="00244A9C" w:rsidP="00F547EC"/>
        </w:tc>
        <w:tc>
          <w:tcPr>
            <w:tcW w:w="2137" w:type="dxa"/>
            <w:tcBorders>
              <w:bottom w:val="single" w:sz="4" w:space="0" w:color="auto"/>
            </w:tcBorders>
          </w:tcPr>
          <w:p w14:paraId="1615BEA2" w14:textId="77777777" w:rsidR="00244A9C" w:rsidRDefault="00244A9C" w:rsidP="00F547EC"/>
        </w:tc>
      </w:tr>
      <w:tr w:rsidR="00DC4952" w14:paraId="741F36AA" w14:textId="77777777" w:rsidTr="00F547EC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3DF8383" w14:textId="3C13DB1E" w:rsidR="00DC4952" w:rsidRDefault="00DC4952" w:rsidP="00DC4952">
            <w:r>
              <w:t>Main areas of work:</w:t>
            </w:r>
          </w:p>
        </w:tc>
        <w:tc>
          <w:tcPr>
            <w:tcW w:w="180" w:type="dxa"/>
          </w:tcPr>
          <w:p w14:paraId="30C4FA27" w14:textId="77777777" w:rsidR="00DC4952" w:rsidRDefault="00DC4952" w:rsidP="00DC4952"/>
        </w:tc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14:paraId="0FBD818A" w14:textId="77777777" w:rsidR="00DC4952" w:rsidRDefault="00DC4952" w:rsidP="00DC4952"/>
        </w:tc>
      </w:tr>
      <w:tr w:rsidR="00244A9C" w:rsidRPr="00244A9C" w14:paraId="700F65D7" w14:textId="77777777" w:rsidTr="00F547EC">
        <w:tc>
          <w:tcPr>
            <w:tcW w:w="993" w:type="dxa"/>
            <w:shd w:val="clear" w:color="auto" w:fill="F2F2F2" w:themeFill="background1" w:themeFillShade="F2"/>
          </w:tcPr>
          <w:p w14:paraId="224105BF" w14:textId="77777777" w:rsidR="00244A9C" w:rsidRPr="00244A9C" w:rsidRDefault="00000000" w:rsidP="00244A9C">
            <w:sdt>
              <w:sdtPr>
                <w:id w:val="1534688254"/>
                <w:placeholder>
                  <w:docPart w:val="16F0782194D4464899315C1633389533"/>
                </w:placeholder>
                <w:showingPlcHdr/>
                <w15:appearance w15:val="hidden"/>
              </w:sdtPr>
              <w:sdtContent>
                <w:r w:rsidR="00244A9C" w:rsidRPr="00244A9C">
                  <w:t>Company:</w:t>
                </w:r>
              </w:sdtContent>
            </w:sdt>
          </w:p>
        </w:tc>
        <w:tc>
          <w:tcPr>
            <w:tcW w:w="172" w:type="dxa"/>
          </w:tcPr>
          <w:p w14:paraId="3386248A" w14:textId="77777777" w:rsidR="00244A9C" w:rsidRPr="00244A9C" w:rsidRDefault="00244A9C" w:rsidP="00244A9C"/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14:paraId="3C3485CB" w14:textId="77777777" w:rsidR="00244A9C" w:rsidRPr="00244A9C" w:rsidRDefault="00244A9C" w:rsidP="00244A9C"/>
        </w:tc>
        <w:tc>
          <w:tcPr>
            <w:tcW w:w="1276" w:type="dxa"/>
            <w:shd w:val="clear" w:color="auto" w:fill="F2F2F2" w:themeFill="background1" w:themeFillShade="F2"/>
          </w:tcPr>
          <w:p w14:paraId="45FD9769" w14:textId="77777777" w:rsidR="00244A9C" w:rsidRPr="00244A9C" w:rsidRDefault="00244A9C" w:rsidP="00244A9C">
            <w:r w:rsidRPr="00244A9C">
              <w:t>Dates of Employment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A668BE" w14:textId="77777777" w:rsidR="00244A9C" w:rsidRPr="00244A9C" w:rsidRDefault="00244A9C" w:rsidP="00244A9C"/>
        </w:tc>
        <w:tc>
          <w:tcPr>
            <w:tcW w:w="969" w:type="dxa"/>
            <w:shd w:val="clear" w:color="auto" w:fill="F2F2F2" w:themeFill="background1" w:themeFillShade="F2"/>
          </w:tcPr>
          <w:p w14:paraId="070D1373" w14:textId="77777777" w:rsidR="00244A9C" w:rsidRPr="00244A9C" w:rsidRDefault="00244A9C" w:rsidP="00244A9C">
            <w:r w:rsidRPr="00244A9C">
              <w:t>Job Title</w:t>
            </w:r>
          </w:p>
        </w:tc>
        <w:tc>
          <w:tcPr>
            <w:tcW w:w="165" w:type="dxa"/>
          </w:tcPr>
          <w:p w14:paraId="1BAFCEC3" w14:textId="77777777" w:rsidR="00244A9C" w:rsidRPr="00244A9C" w:rsidRDefault="00244A9C" w:rsidP="00244A9C"/>
        </w:tc>
        <w:tc>
          <w:tcPr>
            <w:tcW w:w="2137" w:type="dxa"/>
            <w:tcBorders>
              <w:bottom w:val="single" w:sz="4" w:space="0" w:color="auto"/>
            </w:tcBorders>
          </w:tcPr>
          <w:p w14:paraId="429BDA38" w14:textId="77777777" w:rsidR="00244A9C" w:rsidRPr="00244A9C" w:rsidRDefault="00244A9C" w:rsidP="00244A9C"/>
        </w:tc>
      </w:tr>
      <w:tr w:rsidR="00DC4952" w:rsidRPr="00244A9C" w14:paraId="00F76A17" w14:textId="77777777" w:rsidTr="00F547EC">
        <w:tc>
          <w:tcPr>
            <w:tcW w:w="1705" w:type="dxa"/>
            <w:gridSpan w:val="3"/>
            <w:shd w:val="clear" w:color="auto" w:fill="F2F2F2" w:themeFill="background1" w:themeFillShade="F2"/>
          </w:tcPr>
          <w:p w14:paraId="19DB4381" w14:textId="050E59F4" w:rsidR="00DC4952" w:rsidRPr="00244A9C" w:rsidRDefault="00DC4952" w:rsidP="00DC4952">
            <w:r>
              <w:t>Main areas of work:</w:t>
            </w:r>
          </w:p>
        </w:tc>
        <w:tc>
          <w:tcPr>
            <w:tcW w:w="180" w:type="dxa"/>
          </w:tcPr>
          <w:p w14:paraId="0BB97765" w14:textId="77777777" w:rsidR="00DC4952" w:rsidRPr="00244A9C" w:rsidRDefault="00DC4952" w:rsidP="00DC4952"/>
        </w:tc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14:paraId="652614C3" w14:textId="77777777" w:rsidR="00DC4952" w:rsidRPr="00244A9C" w:rsidRDefault="00DC4952" w:rsidP="00DC4952"/>
        </w:tc>
      </w:tr>
    </w:tbl>
    <w:p w14:paraId="28E50998" w14:textId="77777777" w:rsidR="00481C13" w:rsidRDefault="00481C13"/>
    <w:p w14:paraId="48CA40D1" w14:textId="0D7E0870" w:rsidR="003D4213" w:rsidRPr="00782410" w:rsidRDefault="003D4213" w:rsidP="003D4213">
      <w:pPr>
        <w:pStyle w:val="Heading2"/>
      </w:pPr>
      <w:r>
        <w:lastRenderedPageBreak/>
        <w:t>Experience</w:t>
      </w:r>
    </w:p>
    <w:p w14:paraId="12257728" w14:textId="017D8AE9" w:rsidR="003D4213" w:rsidRDefault="00244A9C" w:rsidP="003D4213">
      <w:r>
        <w:t xml:space="preserve">Please provide details of how you meet the requirements of this position and any </w:t>
      </w:r>
      <w:r w:rsidR="00DC4952">
        <w:t xml:space="preserve">other </w:t>
      </w:r>
      <w:r>
        <w:t>relevant experience you may have that may benefit your application.</w:t>
      </w:r>
      <w:r w:rsidR="007E58A4">
        <w:t xml:space="preserve"> Please keep your response to no more than 2 pages.</w:t>
      </w:r>
    </w:p>
    <w:tbl>
      <w:tblPr>
        <w:tblW w:w="10192" w:type="dxa"/>
        <w:tblBorders>
          <w:bottom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192"/>
      </w:tblGrid>
      <w:tr w:rsidR="00244A9C" w14:paraId="14CD5BF6" w14:textId="77777777" w:rsidTr="00244A9C">
        <w:trPr>
          <w:trHeight w:val="557"/>
        </w:trPr>
        <w:tc>
          <w:tcPr>
            <w:tcW w:w="10192" w:type="dxa"/>
          </w:tcPr>
          <w:p w14:paraId="02DB4C9B" w14:textId="77777777" w:rsidR="00DC4952" w:rsidRDefault="00DC4952" w:rsidP="00F547EC"/>
          <w:p w14:paraId="22D3B6AD" w14:textId="77777777" w:rsidR="00DC4952" w:rsidRDefault="00DC4952" w:rsidP="00F547EC"/>
          <w:p w14:paraId="64F5153F" w14:textId="61E19D56" w:rsidR="00DC4952" w:rsidRDefault="00DC4952" w:rsidP="00F547EC"/>
        </w:tc>
      </w:tr>
    </w:tbl>
    <w:p w14:paraId="0DFE8D98" w14:textId="77777777" w:rsidR="008A4CB9" w:rsidRDefault="008A4CB9"/>
    <w:p w14:paraId="3DFC85B8" w14:textId="77777777" w:rsidR="00DC4952" w:rsidRDefault="00DC4952">
      <w:pPr>
        <w:rPr>
          <w:rFonts w:asciiTheme="majorHAnsi" w:hAnsiTheme="majorHAnsi"/>
          <w:b/>
          <w:color w:val="000000" w:themeColor="text1"/>
          <w:sz w:val="24"/>
        </w:rPr>
      </w:pPr>
      <w:r>
        <w:br w:type="page"/>
      </w:r>
    </w:p>
    <w:p w14:paraId="7A5B54A2" w14:textId="4F1D9C28" w:rsidR="000A3797" w:rsidRDefault="00000000" w:rsidP="000A3797">
      <w:pPr>
        <w:pStyle w:val="Heading2"/>
      </w:pPr>
      <w:sdt>
        <w:sdtPr>
          <w:id w:val="197900013"/>
          <w:placeholder>
            <w:docPart w:val="E175C4030BF24D12BCAE6B4D62AFF12D"/>
          </w:placeholder>
          <w:temporary/>
          <w:showingPlcHdr/>
          <w15:appearance w15:val="hidden"/>
        </w:sdtPr>
        <w:sdtContent>
          <w:r w:rsidR="000A3797">
            <w:t>References</w:t>
          </w:r>
        </w:sdtContent>
      </w:sdt>
    </w:p>
    <w:p w14:paraId="1CCAC271" w14:textId="0344A93E" w:rsidR="000A3797" w:rsidRPr="004F15A3" w:rsidRDefault="006A44A1" w:rsidP="000A3797">
      <w:r>
        <w:t xml:space="preserve">Please provide the contact details for a work and a character reference who would be </w:t>
      </w:r>
      <w:r w:rsidR="003D4213">
        <w:t xml:space="preserve">able to provide </w:t>
      </w:r>
      <w:r>
        <w:t xml:space="preserve">us </w:t>
      </w:r>
      <w:r w:rsidR="003D4213">
        <w:t>with a reference on request</w:t>
      </w:r>
      <w:r>
        <w:t>.</w:t>
      </w:r>
    </w:p>
    <w:p w14:paraId="299218A2" w14:textId="77777777" w:rsidR="000A3797" w:rsidRDefault="000A3797" w:rsidP="000A379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93"/>
        <w:gridCol w:w="172"/>
        <w:gridCol w:w="4500"/>
        <w:gridCol w:w="180"/>
        <w:gridCol w:w="1170"/>
        <w:gridCol w:w="180"/>
        <w:gridCol w:w="2880"/>
      </w:tblGrid>
      <w:tr w:rsidR="000A3797" w14:paraId="1DA3A9EF" w14:textId="77777777" w:rsidTr="003D4213">
        <w:tc>
          <w:tcPr>
            <w:tcW w:w="993" w:type="dxa"/>
            <w:shd w:val="clear" w:color="auto" w:fill="F2F2F2" w:themeFill="background1" w:themeFillShade="F2"/>
          </w:tcPr>
          <w:p w14:paraId="64C7BF70" w14:textId="77777777" w:rsidR="000A3797" w:rsidRDefault="00000000" w:rsidP="00F547EC">
            <w:sdt>
              <w:sdtPr>
                <w:id w:val="438100236"/>
                <w:placeholder>
                  <w:docPart w:val="A10EC39D4DD547AE8E9578476864F724"/>
                </w:placeholder>
                <w:temporary/>
                <w:showingPlcHdr/>
                <w15:appearance w15:val="hidden"/>
              </w:sdtPr>
              <w:sdtContent>
                <w:r w:rsidR="000A3797">
                  <w:t>Full name:</w:t>
                </w:r>
              </w:sdtContent>
            </w:sdt>
          </w:p>
        </w:tc>
        <w:tc>
          <w:tcPr>
            <w:tcW w:w="172" w:type="dxa"/>
          </w:tcPr>
          <w:p w14:paraId="5E081B8E" w14:textId="77777777" w:rsidR="000A3797" w:rsidRDefault="000A3797" w:rsidP="00F547EC"/>
        </w:tc>
        <w:tc>
          <w:tcPr>
            <w:tcW w:w="4500" w:type="dxa"/>
            <w:tcBorders>
              <w:bottom w:val="single" w:sz="4" w:space="0" w:color="auto"/>
            </w:tcBorders>
          </w:tcPr>
          <w:p w14:paraId="7815F7B1" w14:textId="77777777" w:rsidR="000A3797" w:rsidRDefault="000A3797" w:rsidP="00F547EC"/>
        </w:tc>
        <w:tc>
          <w:tcPr>
            <w:tcW w:w="180" w:type="dxa"/>
          </w:tcPr>
          <w:p w14:paraId="7DCC2AB9" w14:textId="77777777" w:rsidR="000A3797" w:rsidRDefault="000A3797" w:rsidP="00F547EC"/>
        </w:tc>
        <w:tc>
          <w:tcPr>
            <w:tcW w:w="1170" w:type="dxa"/>
            <w:shd w:val="clear" w:color="auto" w:fill="F2F2F2" w:themeFill="background1" w:themeFillShade="F2"/>
          </w:tcPr>
          <w:p w14:paraId="1C8FEAED" w14:textId="77777777" w:rsidR="000A3797" w:rsidRDefault="00000000" w:rsidP="00F547EC">
            <w:sdt>
              <w:sdtPr>
                <w:id w:val="880443883"/>
                <w:placeholder>
                  <w:docPart w:val="778CEFAB03F843D7949334F4C1AA637C"/>
                </w:placeholder>
                <w:temporary/>
                <w:showingPlcHdr/>
                <w15:appearance w15:val="hidden"/>
              </w:sdtPr>
              <w:sdtContent>
                <w:r w:rsidR="000A3797">
                  <w:t>Relationship:</w:t>
                </w:r>
              </w:sdtContent>
            </w:sdt>
          </w:p>
        </w:tc>
        <w:tc>
          <w:tcPr>
            <w:tcW w:w="180" w:type="dxa"/>
          </w:tcPr>
          <w:p w14:paraId="58345958" w14:textId="77777777" w:rsidR="000A3797" w:rsidRDefault="000A3797" w:rsidP="00F547EC"/>
        </w:tc>
        <w:tc>
          <w:tcPr>
            <w:tcW w:w="2880" w:type="dxa"/>
            <w:tcBorders>
              <w:bottom w:val="single" w:sz="4" w:space="0" w:color="auto"/>
            </w:tcBorders>
          </w:tcPr>
          <w:p w14:paraId="6B54573D" w14:textId="77777777" w:rsidR="000A3797" w:rsidRDefault="000A3797" w:rsidP="00F547EC"/>
        </w:tc>
      </w:tr>
      <w:tr w:rsidR="000A3797" w14:paraId="458F6046" w14:textId="77777777" w:rsidTr="003D4213">
        <w:tc>
          <w:tcPr>
            <w:tcW w:w="993" w:type="dxa"/>
            <w:shd w:val="clear" w:color="auto" w:fill="F2F2F2" w:themeFill="background1" w:themeFillShade="F2"/>
          </w:tcPr>
          <w:p w14:paraId="6114823A" w14:textId="77777777" w:rsidR="000A3797" w:rsidRDefault="00000000" w:rsidP="00F547EC">
            <w:sdt>
              <w:sdtPr>
                <w:id w:val="-185992987"/>
                <w:placeholder>
                  <w:docPart w:val="B6F062D592174DF68158DBFA0E140462"/>
                </w:placeholder>
                <w:temporary/>
                <w:showingPlcHdr/>
                <w15:appearance w15:val="hidden"/>
              </w:sdtPr>
              <w:sdtContent>
                <w:r w:rsidR="000A3797">
                  <w:t>Company:</w:t>
                </w:r>
              </w:sdtContent>
            </w:sdt>
          </w:p>
        </w:tc>
        <w:tc>
          <w:tcPr>
            <w:tcW w:w="172" w:type="dxa"/>
          </w:tcPr>
          <w:p w14:paraId="6AD4DF0F" w14:textId="77777777" w:rsidR="000A3797" w:rsidRDefault="000A3797" w:rsidP="00F547EC"/>
        </w:tc>
        <w:tc>
          <w:tcPr>
            <w:tcW w:w="4500" w:type="dxa"/>
            <w:tcBorders>
              <w:bottom w:val="single" w:sz="4" w:space="0" w:color="auto"/>
            </w:tcBorders>
          </w:tcPr>
          <w:p w14:paraId="037E2330" w14:textId="77777777" w:rsidR="000A3797" w:rsidRDefault="000A3797" w:rsidP="00F547EC"/>
        </w:tc>
        <w:tc>
          <w:tcPr>
            <w:tcW w:w="180" w:type="dxa"/>
          </w:tcPr>
          <w:p w14:paraId="191888BC" w14:textId="77777777" w:rsidR="000A3797" w:rsidRDefault="000A3797" w:rsidP="00F547EC"/>
        </w:tc>
        <w:tc>
          <w:tcPr>
            <w:tcW w:w="1170" w:type="dxa"/>
            <w:shd w:val="clear" w:color="auto" w:fill="F2F2F2" w:themeFill="background1" w:themeFillShade="F2"/>
          </w:tcPr>
          <w:p w14:paraId="5D4252C9" w14:textId="77777777" w:rsidR="000A3797" w:rsidRDefault="00000000" w:rsidP="00F547EC">
            <w:sdt>
              <w:sdtPr>
                <w:id w:val="-1826345977"/>
                <w:placeholder>
                  <w:docPart w:val="7751AD4280224865B4E3DD4F24290CC5"/>
                </w:placeholder>
                <w:temporary/>
                <w:showingPlcHdr/>
                <w15:appearance w15:val="hidden"/>
              </w:sdtPr>
              <w:sdtContent>
                <w:r w:rsidR="000A3797">
                  <w:t>Phone:</w:t>
                </w:r>
              </w:sdtContent>
            </w:sdt>
          </w:p>
        </w:tc>
        <w:tc>
          <w:tcPr>
            <w:tcW w:w="180" w:type="dxa"/>
          </w:tcPr>
          <w:p w14:paraId="546ED597" w14:textId="77777777" w:rsidR="000A3797" w:rsidRDefault="000A3797" w:rsidP="00F547EC"/>
        </w:tc>
        <w:tc>
          <w:tcPr>
            <w:tcW w:w="2880" w:type="dxa"/>
            <w:tcBorders>
              <w:bottom w:val="single" w:sz="4" w:space="0" w:color="auto"/>
            </w:tcBorders>
          </w:tcPr>
          <w:p w14:paraId="3B04E343" w14:textId="77777777" w:rsidR="000A3797" w:rsidRDefault="000A3797" w:rsidP="00F547EC"/>
        </w:tc>
      </w:tr>
      <w:tr w:rsidR="000A3797" w14:paraId="56BBECA6" w14:textId="77777777" w:rsidTr="003D4213">
        <w:tc>
          <w:tcPr>
            <w:tcW w:w="993" w:type="dxa"/>
            <w:shd w:val="clear" w:color="auto" w:fill="F2F2F2" w:themeFill="background1" w:themeFillShade="F2"/>
          </w:tcPr>
          <w:p w14:paraId="6C77033B" w14:textId="77777777" w:rsidR="000A3797" w:rsidRDefault="00000000" w:rsidP="00F547EC">
            <w:sdt>
              <w:sdtPr>
                <w:id w:val="934400772"/>
                <w:placeholder>
                  <w:docPart w:val="27A1B3EE97BB4E11BC2B2093C6797707"/>
                </w:placeholder>
                <w:temporary/>
                <w:showingPlcHdr/>
                <w15:appearance w15:val="hidden"/>
              </w:sdtPr>
              <w:sdtContent>
                <w:r w:rsidR="000A3797">
                  <w:t>Address:</w:t>
                </w:r>
              </w:sdtContent>
            </w:sdt>
          </w:p>
        </w:tc>
        <w:tc>
          <w:tcPr>
            <w:tcW w:w="172" w:type="dxa"/>
          </w:tcPr>
          <w:p w14:paraId="2CC3D28A" w14:textId="77777777" w:rsidR="000A3797" w:rsidRDefault="000A3797" w:rsidP="00F547EC"/>
        </w:tc>
        <w:tc>
          <w:tcPr>
            <w:tcW w:w="4500" w:type="dxa"/>
            <w:tcBorders>
              <w:bottom w:val="single" w:sz="4" w:space="0" w:color="auto"/>
            </w:tcBorders>
          </w:tcPr>
          <w:p w14:paraId="6F70C562" w14:textId="77777777" w:rsidR="000A3797" w:rsidRDefault="000A3797" w:rsidP="00F547EC"/>
        </w:tc>
        <w:tc>
          <w:tcPr>
            <w:tcW w:w="180" w:type="dxa"/>
          </w:tcPr>
          <w:p w14:paraId="545124DB" w14:textId="77777777" w:rsidR="000A3797" w:rsidRDefault="000A3797" w:rsidP="00F547EC"/>
        </w:tc>
        <w:tc>
          <w:tcPr>
            <w:tcW w:w="1170" w:type="dxa"/>
            <w:shd w:val="clear" w:color="auto" w:fill="F2F2F2" w:themeFill="background1" w:themeFillShade="F2"/>
          </w:tcPr>
          <w:p w14:paraId="47FFC0E5" w14:textId="77777777" w:rsidR="000A3797" w:rsidRDefault="00000000" w:rsidP="00F547EC">
            <w:sdt>
              <w:sdtPr>
                <w:id w:val="-1611667269"/>
                <w:placeholder>
                  <w:docPart w:val="C17C96D72BFE47A7A347461F40F93BE1"/>
                </w:placeholder>
                <w:temporary/>
                <w:showingPlcHdr/>
                <w15:appearance w15:val="hidden"/>
              </w:sdtPr>
              <w:sdtContent>
                <w:r w:rsidR="000A3797">
                  <w:t>Email:</w:t>
                </w:r>
              </w:sdtContent>
            </w:sdt>
          </w:p>
        </w:tc>
        <w:tc>
          <w:tcPr>
            <w:tcW w:w="180" w:type="dxa"/>
          </w:tcPr>
          <w:p w14:paraId="3997FB24" w14:textId="77777777" w:rsidR="000A3797" w:rsidRDefault="000A3797" w:rsidP="00F547EC"/>
        </w:tc>
        <w:tc>
          <w:tcPr>
            <w:tcW w:w="2880" w:type="dxa"/>
            <w:tcBorders>
              <w:bottom w:val="single" w:sz="4" w:space="0" w:color="auto"/>
            </w:tcBorders>
          </w:tcPr>
          <w:p w14:paraId="168A67C7" w14:textId="77777777" w:rsidR="000A3797" w:rsidRDefault="000A3797" w:rsidP="00F547EC"/>
        </w:tc>
      </w:tr>
    </w:tbl>
    <w:p w14:paraId="02726E5B" w14:textId="77777777" w:rsidR="000A3797" w:rsidRDefault="000A3797" w:rsidP="000A3797"/>
    <w:p w14:paraId="7B00488F" w14:textId="77777777" w:rsidR="000A3797" w:rsidRDefault="000A3797" w:rsidP="000A3797"/>
    <w:p w14:paraId="54EC9C4C" w14:textId="77777777" w:rsidR="000A3797" w:rsidRDefault="000A3797" w:rsidP="000A3797"/>
    <w:tbl>
      <w:tblPr>
        <w:tblW w:w="10149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0"/>
        <w:gridCol w:w="173"/>
        <w:gridCol w:w="4534"/>
        <w:gridCol w:w="181"/>
        <w:gridCol w:w="1178"/>
        <w:gridCol w:w="181"/>
        <w:gridCol w:w="2902"/>
      </w:tblGrid>
      <w:tr w:rsidR="00DC4952" w14:paraId="33A315C4" w14:textId="77777777" w:rsidTr="00DC4952">
        <w:trPr>
          <w:trHeight w:val="245"/>
        </w:trPr>
        <w:tc>
          <w:tcPr>
            <w:tcW w:w="1000" w:type="dxa"/>
            <w:shd w:val="clear" w:color="auto" w:fill="F2F2F2" w:themeFill="background1" w:themeFillShade="F2"/>
          </w:tcPr>
          <w:p w14:paraId="1434F43E" w14:textId="77777777" w:rsidR="00DC4952" w:rsidRDefault="00000000" w:rsidP="00F547EC">
            <w:sdt>
              <w:sdtPr>
                <w:id w:val="-1319191978"/>
                <w:placeholder>
                  <w:docPart w:val="FC7CAB29F6F343BF841BEA28A5005343"/>
                </w:placeholder>
                <w:temporary/>
                <w:showingPlcHdr/>
                <w15:appearance w15:val="hidden"/>
              </w:sdtPr>
              <w:sdtContent>
                <w:r w:rsidR="00DC4952">
                  <w:t>Full name:</w:t>
                </w:r>
              </w:sdtContent>
            </w:sdt>
          </w:p>
        </w:tc>
        <w:tc>
          <w:tcPr>
            <w:tcW w:w="173" w:type="dxa"/>
          </w:tcPr>
          <w:p w14:paraId="4E8A9FD3" w14:textId="028215EE" w:rsidR="00DC4952" w:rsidRDefault="00DC4952" w:rsidP="00F547EC"/>
        </w:tc>
        <w:tc>
          <w:tcPr>
            <w:tcW w:w="4534" w:type="dxa"/>
            <w:tcBorders>
              <w:bottom w:val="single" w:sz="4" w:space="0" w:color="auto"/>
            </w:tcBorders>
          </w:tcPr>
          <w:p w14:paraId="37224F6C" w14:textId="77777777" w:rsidR="00DC4952" w:rsidRDefault="00DC4952" w:rsidP="00F547EC"/>
        </w:tc>
        <w:tc>
          <w:tcPr>
            <w:tcW w:w="181" w:type="dxa"/>
          </w:tcPr>
          <w:p w14:paraId="3A4DC00C" w14:textId="77777777" w:rsidR="00DC4952" w:rsidRDefault="00DC4952" w:rsidP="00F547EC"/>
        </w:tc>
        <w:tc>
          <w:tcPr>
            <w:tcW w:w="1178" w:type="dxa"/>
            <w:shd w:val="clear" w:color="auto" w:fill="F2F2F2" w:themeFill="background1" w:themeFillShade="F2"/>
          </w:tcPr>
          <w:p w14:paraId="53CD4FB8" w14:textId="77777777" w:rsidR="00DC4952" w:rsidRDefault="00000000" w:rsidP="00F547EC">
            <w:sdt>
              <w:sdtPr>
                <w:id w:val="-425649805"/>
                <w:placeholder>
                  <w:docPart w:val="2BD0C3303D79486284B8FCF03DE56D28"/>
                </w:placeholder>
                <w:temporary/>
                <w:showingPlcHdr/>
                <w15:appearance w15:val="hidden"/>
              </w:sdtPr>
              <w:sdtContent>
                <w:r w:rsidR="00DC4952">
                  <w:t>Relationship:</w:t>
                </w:r>
              </w:sdtContent>
            </w:sdt>
          </w:p>
        </w:tc>
        <w:tc>
          <w:tcPr>
            <w:tcW w:w="181" w:type="dxa"/>
          </w:tcPr>
          <w:p w14:paraId="06782B00" w14:textId="77777777" w:rsidR="00DC4952" w:rsidRDefault="00DC4952" w:rsidP="00F547EC"/>
        </w:tc>
        <w:tc>
          <w:tcPr>
            <w:tcW w:w="2902" w:type="dxa"/>
            <w:tcBorders>
              <w:bottom w:val="single" w:sz="4" w:space="0" w:color="auto"/>
            </w:tcBorders>
          </w:tcPr>
          <w:p w14:paraId="4B165AB8" w14:textId="77777777" w:rsidR="00DC4952" w:rsidRDefault="00DC4952" w:rsidP="00F547EC"/>
        </w:tc>
      </w:tr>
      <w:tr w:rsidR="00DC4952" w14:paraId="31F7433B" w14:textId="77777777" w:rsidTr="00DC4952">
        <w:trPr>
          <w:trHeight w:val="236"/>
        </w:trPr>
        <w:tc>
          <w:tcPr>
            <w:tcW w:w="1000" w:type="dxa"/>
            <w:shd w:val="clear" w:color="auto" w:fill="F2F2F2" w:themeFill="background1" w:themeFillShade="F2"/>
          </w:tcPr>
          <w:p w14:paraId="1850C727" w14:textId="1E9E8660" w:rsidR="00DC4952" w:rsidRDefault="00DC4952" w:rsidP="00F547EC"/>
        </w:tc>
        <w:tc>
          <w:tcPr>
            <w:tcW w:w="173" w:type="dxa"/>
          </w:tcPr>
          <w:p w14:paraId="6DF4E4F4" w14:textId="3196FC56" w:rsidR="00DC4952" w:rsidRDefault="00DC4952" w:rsidP="00F547EC"/>
        </w:tc>
        <w:tc>
          <w:tcPr>
            <w:tcW w:w="4534" w:type="dxa"/>
            <w:tcBorders>
              <w:bottom w:val="single" w:sz="4" w:space="0" w:color="auto"/>
            </w:tcBorders>
          </w:tcPr>
          <w:p w14:paraId="670050E9" w14:textId="77777777" w:rsidR="00DC4952" w:rsidRDefault="00DC4952" w:rsidP="00F547EC"/>
        </w:tc>
        <w:tc>
          <w:tcPr>
            <w:tcW w:w="181" w:type="dxa"/>
          </w:tcPr>
          <w:p w14:paraId="122CE69F" w14:textId="77777777" w:rsidR="00DC4952" w:rsidRDefault="00DC4952" w:rsidP="00F547EC"/>
        </w:tc>
        <w:tc>
          <w:tcPr>
            <w:tcW w:w="1178" w:type="dxa"/>
            <w:shd w:val="clear" w:color="auto" w:fill="F2F2F2" w:themeFill="background1" w:themeFillShade="F2"/>
          </w:tcPr>
          <w:p w14:paraId="5F980B6C" w14:textId="77777777" w:rsidR="00DC4952" w:rsidRDefault="00000000" w:rsidP="00F547EC">
            <w:sdt>
              <w:sdtPr>
                <w:id w:val="-86852297"/>
                <w:placeholder>
                  <w:docPart w:val="A23A5FAF26264AEEA871F9DB25BE4B59"/>
                </w:placeholder>
                <w:temporary/>
                <w:showingPlcHdr/>
                <w15:appearance w15:val="hidden"/>
              </w:sdtPr>
              <w:sdtContent>
                <w:r w:rsidR="00DC4952">
                  <w:t>Phone:</w:t>
                </w:r>
              </w:sdtContent>
            </w:sdt>
          </w:p>
        </w:tc>
        <w:tc>
          <w:tcPr>
            <w:tcW w:w="181" w:type="dxa"/>
          </w:tcPr>
          <w:p w14:paraId="66FB07C6" w14:textId="77777777" w:rsidR="00DC4952" w:rsidRDefault="00DC4952" w:rsidP="00F547EC"/>
        </w:tc>
        <w:tc>
          <w:tcPr>
            <w:tcW w:w="2902" w:type="dxa"/>
            <w:tcBorders>
              <w:bottom w:val="single" w:sz="4" w:space="0" w:color="auto"/>
            </w:tcBorders>
          </w:tcPr>
          <w:p w14:paraId="47661317" w14:textId="77777777" w:rsidR="00DC4952" w:rsidRDefault="00DC4952" w:rsidP="00F547EC"/>
        </w:tc>
      </w:tr>
      <w:tr w:rsidR="00DC4952" w14:paraId="5B370700" w14:textId="77777777" w:rsidTr="00DC4952">
        <w:trPr>
          <w:trHeight w:val="236"/>
        </w:trPr>
        <w:tc>
          <w:tcPr>
            <w:tcW w:w="1000" w:type="dxa"/>
            <w:shd w:val="clear" w:color="auto" w:fill="F2F2F2" w:themeFill="background1" w:themeFillShade="F2"/>
          </w:tcPr>
          <w:p w14:paraId="1A904A09" w14:textId="77777777" w:rsidR="00DC4952" w:rsidRDefault="00000000" w:rsidP="00F547EC">
            <w:sdt>
              <w:sdtPr>
                <w:id w:val="1429694318"/>
                <w:placeholder>
                  <w:docPart w:val="5266DC1FFA924ABAB1FB2E350DDF41D2"/>
                </w:placeholder>
                <w:temporary/>
                <w:showingPlcHdr/>
                <w15:appearance w15:val="hidden"/>
              </w:sdtPr>
              <w:sdtContent>
                <w:r w:rsidR="00DC4952">
                  <w:t>Address:</w:t>
                </w:r>
              </w:sdtContent>
            </w:sdt>
          </w:p>
        </w:tc>
        <w:tc>
          <w:tcPr>
            <w:tcW w:w="173" w:type="dxa"/>
          </w:tcPr>
          <w:p w14:paraId="2C750347" w14:textId="7B8B984A" w:rsidR="00DC4952" w:rsidRDefault="00DC4952" w:rsidP="00F547EC"/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200B83A0" w14:textId="77777777" w:rsidR="00DC4952" w:rsidRDefault="00DC4952" w:rsidP="00F547EC"/>
        </w:tc>
        <w:tc>
          <w:tcPr>
            <w:tcW w:w="181" w:type="dxa"/>
          </w:tcPr>
          <w:p w14:paraId="74C559E1" w14:textId="77777777" w:rsidR="00DC4952" w:rsidRDefault="00DC4952" w:rsidP="00F547EC"/>
        </w:tc>
        <w:tc>
          <w:tcPr>
            <w:tcW w:w="1178" w:type="dxa"/>
            <w:shd w:val="clear" w:color="auto" w:fill="F2F2F2" w:themeFill="background1" w:themeFillShade="F2"/>
          </w:tcPr>
          <w:p w14:paraId="5215F4E3" w14:textId="77777777" w:rsidR="00DC4952" w:rsidRDefault="00000000" w:rsidP="00F547EC">
            <w:sdt>
              <w:sdtPr>
                <w:id w:val="1033004800"/>
                <w:placeholder>
                  <w:docPart w:val="4B1654F2C38C45F68154E8B8539E3085"/>
                </w:placeholder>
                <w:temporary/>
                <w:showingPlcHdr/>
                <w15:appearance w15:val="hidden"/>
              </w:sdtPr>
              <w:sdtContent>
                <w:r w:rsidR="00DC4952">
                  <w:t>Email:</w:t>
                </w:r>
              </w:sdtContent>
            </w:sdt>
          </w:p>
        </w:tc>
        <w:tc>
          <w:tcPr>
            <w:tcW w:w="181" w:type="dxa"/>
          </w:tcPr>
          <w:p w14:paraId="2F6094E3" w14:textId="77777777" w:rsidR="00DC4952" w:rsidRDefault="00DC4952" w:rsidP="00F547EC"/>
        </w:tc>
        <w:tc>
          <w:tcPr>
            <w:tcW w:w="2902" w:type="dxa"/>
            <w:tcBorders>
              <w:bottom w:val="single" w:sz="4" w:space="0" w:color="auto"/>
            </w:tcBorders>
          </w:tcPr>
          <w:p w14:paraId="273C9BF0" w14:textId="77777777" w:rsidR="00DC4952" w:rsidRDefault="00DC4952" w:rsidP="00F547EC"/>
        </w:tc>
      </w:tr>
    </w:tbl>
    <w:p w14:paraId="69146968" w14:textId="77777777" w:rsidR="000A3797" w:rsidRDefault="000A3797" w:rsidP="000A3797"/>
    <w:p w14:paraId="4F1CB5E3" w14:textId="77777777" w:rsidR="000A3797" w:rsidRDefault="000A3797" w:rsidP="000A3797"/>
    <w:p w14:paraId="1B7AB004" w14:textId="77777777" w:rsidR="000A3797" w:rsidRDefault="000A3797" w:rsidP="000A3797"/>
    <w:p w14:paraId="0CD7F7F7" w14:textId="77777777" w:rsidR="008A4CB9" w:rsidRDefault="008A4CB9" w:rsidP="008A4CB9"/>
    <w:p w14:paraId="54507DBF" w14:textId="77777777" w:rsidR="00C92A3C" w:rsidRDefault="00C92A3C" w:rsidP="00C92A3C"/>
    <w:p w14:paraId="327FF6DA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081C95C4CF84439AB3B5CC8E20E373F5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722DDB3D" w14:textId="77777777" w:rsidR="002A031C" w:rsidRPr="002A031C" w:rsidRDefault="002A031C" w:rsidP="002A031C"/>
    <w:p w14:paraId="6440AF64" w14:textId="77777777" w:rsidR="002A031C" w:rsidRDefault="00000000" w:rsidP="002A031C">
      <w:sdt>
        <w:sdtPr>
          <w:id w:val="1869252530"/>
          <w:placeholder>
            <w:docPart w:val="BEB5AE66B0924E7F94FB45B60B8D7987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20956F77" w14:textId="77777777" w:rsidR="002A031C" w:rsidRPr="002A031C" w:rsidRDefault="002A031C" w:rsidP="002A031C"/>
    <w:p w14:paraId="1FE1DD6F" w14:textId="77777777" w:rsidR="002A031C" w:rsidRDefault="00000000" w:rsidP="002A031C">
      <w:sdt>
        <w:sdtPr>
          <w:id w:val="390007640"/>
          <w:placeholder>
            <w:docPart w:val="AD30834A9BE04C6DAB0543A0A953EBCE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36F89D74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6086B5E5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7ABD3278" w14:textId="77777777" w:rsidR="002A031C" w:rsidRDefault="00000000" w:rsidP="00026CEE">
            <w:sdt>
              <w:sdtPr>
                <w:id w:val="-1317417417"/>
                <w:placeholder>
                  <w:docPart w:val="2ED6F3DC19044CBEBD8587A81EBB7F6C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474622CC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68B1DA07" w14:textId="77777777" w:rsidR="002A031C" w:rsidRDefault="002A031C" w:rsidP="005D5E2A"/>
        </w:tc>
        <w:tc>
          <w:tcPr>
            <w:tcW w:w="180" w:type="dxa"/>
          </w:tcPr>
          <w:p w14:paraId="0A062A4B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29913A5E" w14:textId="77777777" w:rsidR="002A031C" w:rsidRDefault="00000000" w:rsidP="00026CEE">
            <w:sdt>
              <w:sdtPr>
                <w:id w:val="-873226381"/>
                <w:placeholder>
                  <w:docPart w:val="D73D7F2555464D839FDD09943FB735D5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4378E7B0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105D25FB" w14:textId="77777777" w:rsidR="002A031C" w:rsidRDefault="002A031C" w:rsidP="005D5E2A"/>
        </w:tc>
      </w:tr>
    </w:tbl>
    <w:p w14:paraId="2AFCF65F" w14:textId="77777777" w:rsidR="00474660" w:rsidRDefault="00474660" w:rsidP="00622041">
      <w:pPr>
        <w:pStyle w:val="Footer"/>
        <w:jc w:val="left"/>
      </w:pPr>
    </w:p>
    <w:p w14:paraId="197575BA" w14:textId="77777777" w:rsidR="007E58A4" w:rsidRDefault="007E58A4" w:rsidP="00622041">
      <w:pPr>
        <w:pStyle w:val="Footer"/>
        <w:jc w:val="left"/>
      </w:pPr>
    </w:p>
    <w:p w14:paraId="00098D16" w14:textId="77777777" w:rsidR="007E58A4" w:rsidRDefault="007E58A4" w:rsidP="00622041">
      <w:pPr>
        <w:pStyle w:val="Footer"/>
        <w:jc w:val="left"/>
      </w:pPr>
    </w:p>
    <w:p w14:paraId="7BC73819" w14:textId="5A89A42B" w:rsidR="007E58A4" w:rsidRPr="004E34C6" w:rsidRDefault="007E58A4" w:rsidP="00622041">
      <w:pPr>
        <w:pStyle w:val="Footer"/>
        <w:jc w:val="left"/>
      </w:pPr>
      <w:r>
        <w:t>Please return this form by August 18</w:t>
      </w:r>
      <w:r w:rsidRPr="007E58A4">
        <w:rPr>
          <w:vertAlign w:val="superscript"/>
        </w:rPr>
        <w:t>th</w:t>
      </w:r>
      <w:r>
        <w:t xml:space="preserve"> 2023 to </w:t>
      </w:r>
      <w:hyperlink r:id="rId12" w:history="1">
        <w:r w:rsidRPr="00E95BE5">
          <w:rPr>
            <w:rStyle w:val="Hyperlink"/>
          </w:rPr>
          <w:t>andy.baxter@birdstrike.co.uk</w:t>
        </w:r>
      </w:hyperlink>
      <w:r>
        <w:t xml:space="preserve"> and mark the email 2023 Vacancy Application, </w:t>
      </w:r>
      <w:proofErr w:type="spellStart"/>
      <w:r>
        <w:t>thankyou</w:t>
      </w:r>
      <w:proofErr w:type="spellEnd"/>
      <w:r>
        <w:t>.</w:t>
      </w:r>
    </w:p>
    <w:sectPr w:rsidR="007E58A4" w:rsidRPr="004E34C6" w:rsidSect="00FA4E61">
      <w:footerReference w:type="default" r:id="rId13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BD00" w14:textId="77777777" w:rsidR="007F48C3" w:rsidRDefault="007F48C3" w:rsidP="00176E67">
      <w:r>
        <w:separator/>
      </w:r>
    </w:p>
  </w:endnote>
  <w:endnote w:type="continuationSeparator" w:id="0">
    <w:p w14:paraId="2782D2F8" w14:textId="77777777" w:rsidR="007F48C3" w:rsidRDefault="007F48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E73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1DDC" w14:textId="77777777" w:rsidR="007F48C3" w:rsidRDefault="007F48C3" w:rsidP="00176E67">
      <w:r>
        <w:separator/>
      </w:r>
    </w:p>
  </w:footnote>
  <w:footnote w:type="continuationSeparator" w:id="0">
    <w:p w14:paraId="382B38D6" w14:textId="77777777" w:rsidR="007F48C3" w:rsidRDefault="007F48C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Stop outline" style="width:9.45pt;height:9.4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4E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A3797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44A9C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9472E"/>
    <w:rsid w:val="003A1B63"/>
    <w:rsid w:val="003A41A1"/>
    <w:rsid w:val="003B2326"/>
    <w:rsid w:val="003D4213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2496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A44A1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24E"/>
    <w:rsid w:val="007967F2"/>
    <w:rsid w:val="007A71DE"/>
    <w:rsid w:val="007B199B"/>
    <w:rsid w:val="007B29CF"/>
    <w:rsid w:val="007B6119"/>
    <w:rsid w:val="007C1D5B"/>
    <w:rsid w:val="007C1DA0"/>
    <w:rsid w:val="007C71B8"/>
    <w:rsid w:val="007D03AD"/>
    <w:rsid w:val="007D577C"/>
    <w:rsid w:val="007E2A15"/>
    <w:rsid w:val="007E56C4"/>
    <w:rsid w:val="007E58A4"/>
    <w:rsid w:val="007F073D"/>
    <w:rsid w:val="007F3D5B"/>
    <w:rsid w:val="007F48C3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B4A2F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410C3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C495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A710D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C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character" w:styleId="Hyperlink">
    <w:name w:val="Hyperlink"/>
    <w:basedOn w:val="DefaultParagraphFont"/>
    <w:uiPriority w:val="99"/>
    <w:semiHidden/>
    <w:rsid w:val="007E58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y.baxter@birdstrik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d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036737F7E4EE8AADA909045E9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6236-4976-4ED7-B939-A7BC0575EC7F}"/>
      </w:docPartPr>
      <w:docPartBody>
        <w:p w:rsidR="00782F37" w:rsidRDefault="00000000">
          <w:pPr>
            <w:pStyle w:val="8AD036737F7E4EE8AADA909045E9062B"/>
          </w:pPr>
          <w:r>
            <w:t>Employment application</w:t>
          </w:r>
        </w:p>
      </w:docPartBody>
    </w:docPart>
    <w:docPart>
      <w:docPartPr>
        <w:name w:val="2C8845151BEC4714ACC92E182DD5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417D-BACD-4DE0-8A99-9D345119E165}"/>
      </w:docPartPr>
      <w:docPartBody>
        <w:p w:rsidR="00782F37" w:rsidRDefault="00000000">
          <w:pPr>
            <w:pStyle w:val="2C8845151BEC4714ACC92E182DD5C344"/>
          </w:pPr>
          <w:r>
            <w:t>Full name:</w:t>
          </w:r>
        </w:p>
      </w:docPartBody>
    </w:docPart>
    <w:docPart>
      <w:docPartPr>
        <w:name w:val="8FA4813458034E90892D418F1EF8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B66C-21B0-4C3E-8D9D-0CDCF4827BB9}"/>
      </w:docPartPr>
      <w:docPartBody>
        <w:p w:rsidR="00782F37" w:rsidRDefault="00000000">
          <w:pPr>
            <w:pStyle w:val="8FA4813458034E90892D418F1EF83C4D"/>
          </w:pPr>
          <w:r>
            <w:t>Date:</w:t>
          </w:r>
        </w:p>
      </w:docPartBody>
    </w:docPart>
    <w:docPart>
      <w:docPartPr>
        <w:name w:val="92240CF7583D4D00B6699B502394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9E76-C3A4-44A3-A833-F291A92C180E}"/>
      </w:docPartPr>
      <w:docPartBody>
        <w:p w:rsidR="00782F37" w:rsidRDefault="00000000">
          <w:pPr>
            <w:pStyle w:val="92240CF7583D4D00B6699B5023947881"/>
          </w:pPr>
          <w:r>
            <w:t>Address:</w:t>
          </w:r>
        </w:p>
      </w:docPartBody>
    </w:docPart>
    <w:docPart>
      <w:docPartPr>
        <w:name w:val="55F0907D900B4C5CA37196F63B21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D813-608C-418A-A2BA-07E9EDDB39E9}"/>
      </w:docPartPr>
      <w:docPartBody>
        <w:p w:rsidR="00782F37" w:rsidRDefault="00000000">
          <w:pPr>
            <w:pStyle w:val="55F0907D900B4C5CA37196F63B21C33A"/>
          </w:pPr>
          <w:r>
            <w:t>Phone:</w:t>
          </w:r>
        </w:p>
      </w:docPartBody>
    </w:docPart>
    <w:docPart>
      <w:docPartPr>
        <w:name w:val="14B78304821842368E3B834939EE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2B21-31B6-49E1-84FD-D0584046EB66}"/>
      </w:docPartPr>
      <w:docPartBody>
        <w:p w:rsidR="00782F37" w:rsidRDefault="00000000">
          <w:pPr>
            <w:pStyle w:val="14B78304821842368E3B834939EE1A2C"/>
          </w:pPr>
          <w:r w:rsidRPr="002E0300">
            <w:t>Email:</w:t>
          </w:r>
        </w:p>
      </w:docPartBody>
    </w:docPart>
    <w:docPart>
      <w:docPartPr>
        <w:name w:val="4FB31C59FB70490A802518972B28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F368-8C1B-467C-B292-AEF8548838F9}"/>
      </w:docPartPr>
      <w:docPartBody>
        <w:p w:rsidR="00782F37" w:rsidRDefault="00000000">
          <w:pPr>
            <w:pStyle w:val="4FB31C59FB70490A802518972B28E69D"/>
          </w:pPr>
          <w:r>
            <w:t>Education</w:t>
          </w:r>
        </w:p>
      </w:docPartBody>
    </w:docPart>
    <w:docPart>
      <w:docPartPr>
        <w:name w:val="081C95C4CF84439AB3B5CC8E20E3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C30A-B848-46C6-99CB-41F95F44FCAD}"/>
      </w:docPartPr>
      <w:docPartBody>
        <w:p w:rsidR="00782F37" w:rsidRDefault="00000000">
          <w:pPr>
            <w:pStyle w:val="081C95C4CF84439AB3B5CC8E20E373F5"/>
          </w:pPr>
          <w:r>
            <w:t>Disclaimer and signature</w:t>
          </w:r>
        </w:p>
      </w:docPartBody>
    </w:docPart>
    <w:docPart>
      <w:docPartPr>
        <w:name w:val="BEB5AE66B0924E7F94FB45B60B8D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921E-7583-46FF-8417-889DEA063CDB}"/>
      </w:docPartPr>
      <w:docPartBody>
        <w:p w:rsidR="00782F37" w:rsidRDefault="00000000">
          <w:pPr>
            <w:pStyle w:val="BEB5AE66B0924E7F94FB45B60B8D7987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AD30834A9BE04C6DAB0543A0A953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8DC8-EEC8-442E-87F7-01F6AA111CF2}"/>
      </w:docPartPr>
      <w:docPartBody>
        <w:p w:rsidR="00782F37" w:rsidRDefault="00000000">
          <w:pPr>
            <w:pStyle w:val="AD30834A9BE04C6DAB0543A0A953EBCE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2ED6F3DC19044CBEBD8587A81EBB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D6C4-679E-46E3-AA67-76C5F8D45502}"/>
      </w:docPartPr>
      <w:docPartBody>
        <w:p w:rsidR="00782F37" w:rsidRDefault="00000000">
          <w:pPr>
            <w:pStyle w:val="2ED6F3DC19044CBEBD8587A81EBB7F6C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D73D7F2555464D839FDD09943FB7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72B5-CA34-4411-85C6-EEE1BBB552B7}"/>
      </w:docPartPr>
      <w:docPartBody>
        <w:p w:rsidR="00782F37" w:rsidRDefault="00000000">
          <w:pPr>
            <w:pStyle w:val="D73D7F2555464D839FDD09943FB735D5"/>
          </w:pPr>
          <w:r>
            <w:t>Date:</w:t>
          </w:r>
        </w:p>
      </w:docPartBody>
    </w:docPart>
    <w:docPart>
      <w:docPartPr>
        <w:name w:val="58B4C8D7368B49D8BAB8197F6FE9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1E90-D034-43A8-BD25-515566B3CA99}"/>
      </w:docPartPr>
      <w:docPartBody>
        <w:p w:rsidR="00782F37" w:rsidRDefault="00657822" w:rsidP="00657822">
          <w:pPr>
            <w:pStyle w:val="58B4C8D7368B49D8BAB8197F6FE910B7"/>
          </w:pPr>
          <w:r>
            <w:t>Yes</w:t>
          </w:r>
        </w:p>
      </w:docPartBody>
    </w:docPart>
    <w:docPart>
      <w:docPartPr>
        <w:name w:val="B18F130FCEA44D699650316ECF50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00B4-574E-40EC-85E8-D34F3A72FF6B}"/>
      </w:docPartPr>
      <w:docPartBody>
        <w:p w:rsidR="00782F37" w:rsidRDefault="00657822" w:rsidP="00657822">
          <w:pPr>
            <w:pStyle w:val="B18F130FCEA44D699650316ECF50C16B"/>
          </w:pPr>
          <w:r>
            <w:t>No</w:t>
          </w:r>
        </w:p>
      </w:docPartBody>
    </w:docPart>
    <w:docPart>
      <w:docPartPr>
        <w:name w:val="E175C4030BF24D12BCAE6B4D62AF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B361-B397-4360-A7EF-A5A981F70E0A}"/>
      </w:docPartPr>
      <w:docPartBody>
        <w:p w:rsidR="00782F37" w:rsidRDefault="00657822" w:rsidP="00657822">
          <w:pPr>
            <w:pStyle w:val="E175C4030BF24D12BCAE6B4D62AFF12D"/>
          </w:pPr>
          <w:r>
            <w:t>References</w:t>
          </w:r>
        </w:p>
      </w:docPartBody>
    </w:docPart>
    <w:docPart>
      <w:docPartPr>
        <w:name w:val="A10EC39D4DD547AE8E9578476864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E35A-631B-44EC-A860-10726CEF9A5F}"/>
      </w:docPartPr>
      <w:docPartBody>
        <w:p w:rsidR="00782F37" w:rsidRDefault="00657822" w:rsidP="00657822">
          <w:pPr>
            <w:pStyle w:val="A10EC39D4DD547AE8E9578476864F724"/>
          </w:pPr>
          <w:r>
            <w:t>Full name:</w:t>
          </w:r>
        </w:p>
      </w:docPartBody>
    </w:docPart>
    <w:docPart>
      <w:docPartPr>
        <w:name w:val="778CEFAB03F843D7949334F4C1AA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A562-8784-47FA-A9A7-FE2387F06C95}"/>
      </w:docPartPr>
      <w:docPartBody>
        <w:p w:rsidR="00782F37" w:rsidRDefault="00657822" w:rsidP="00657822">
          <w:pPr>
            <w:pStyle w:val="778CEFAB03F843D7949334F4C1AA637C"/>
          </w:pPr>
          <w:r>
            <w:t>Relationship:</w:t>
          </w:r>
        </w:p>
      </w:docPartBody>
    </w:docPart>
    <w:docPart>
      <w:docPartPr>
        <w:name w:val="B6F062D592174DF68158DBFA0E14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25B3-7A3F-4519-BB7E-C49B23046EF7}"/>
      </w:docPartPr>
      <w:docPartBody>
        <w:p w:rsidR="00782F37" w:rsidRDefault="00657822" w:rsidP="00657822">
          <w:pPr>
            <w:pStyle w:val="B6F062D592174DF68158DBFA0E140462"/>
          </w:pPr>
          <w:r>
            <w:t>Company:</w:t>
          </w:r>
        </w:p>
      </w:docPartBody>
    </w:docPart>
    <w:docPart>
      <w:docPartPr>
        <w:name w:val="7751AD4280224865B4E3DD4F2429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777A-2FDF-4471-97E8-D96A6E32B991}"/>
      </w:docPartPr>
      <w:docPartBody>
        <w:p w:rsidR="00782F37" w:rsidRDefault="00657822" w:rsidP="00657822">
          <w:pPr>
            <w:pStyle w:val="7751AD4280224865B4E3DD4F24290CC5"/>
          </w:pPr>
          <w:r>
            <w:t>Phone:</w:t>
          </w:r>
        </w:p>
      </w:docPartBody>
    </w:docPart>
    <w:docPart>
      <w:docPartPr>
        <w:name w:val="27A1B3EE97BB4E11BC2B2093C679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39B9-E6E2-40D8-A6CE-3A3A478BB253}"/>
      </w:docPartPr>
      <w:docPartBody>
        <w:p w:rsidR="00782F37" w:rsidRDefault="00657822" w:rsidP="00657822">
          <w:pPr>
            <w:pStyle w:val="27A1B3EE97BB4E11BC2B2093C6797707"/>
          </w:pPr>
          <w:r>
            <w:t>Address:</w:t>
          </w:r>
        </w:p>
      </w:docPartBody>
    </w:docPart>
    <w:docPart>
      <w:docPartPr>
        <w:name w:val="C17C96D72BFE47A7A347461F40F9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BDC5-E194-42E9-A0E9-C0B7574D9029}"/>
      </w:docPartPr>
      <w:docPartBody>
        <w:p w:rsidR="00782F37" w:rsidRDefault="00657822" w:rsidP="00657822">
          <w:pPr>
            <w:pStyle w:val="C17C96D72BFE47A7A347461F40F93BE1"/>
          </w:pPr>
          <w:r>
            <w:t>Email:</w:t>
          </w:r>
        </w:p>
      </w:docPartBody>
    </w:docPart>
    <w:docPart>
      <w:docPartPr>
        <w:name w:val="5A822BAF863641598E99429561D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11BA-43D4-460D-98B2-BAAA05A3E76E}"/>
      </w:docPartPr>
      <w:docPartBody>
        <w:p w:rsidR="00782F37" w:rsidRDefault="00657822" w:rsidP="00657822">
          <w:pPr>
            <w:pStyle w:val="5A822BAF863641598E99429561D00461"/>
          </w:pPr>
          <w:r>
            <w:t>Yes</w:t>
          </w:r>
        </w:p>
      </w:docPartBody>
    </w:docPart>
    <w:docPart>
      <w:docPartPr>
        <w:name w:val="7B1BB31FDD9945DE8BA898CE43FE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EDDE-EC78-4157-9F20-1162F5AB662F}"/>
      </w:docPartPr>
      <w:docPartBody>
        <w:p w:rsidR="00782F37" w:rsidRDefault="00657822" w:rsidP="00657822">
          <w:pPr>
            <w:pStyle w:val="7B1BB31FDD9945DE8BA898CE43FE69D0"/>
          </w:pPr>
          <w:r>
            <w:t>No</w:t>
          </w:r>
        </w:p>
      </w:docPartBody>
    </w:docPart>
    <w:docPart>
      <w:docPartPr>
        <w:name w:val="8B558AAADD3343CBAF08BD772B3D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4E01-4811-426F-A255-B2EC603788AE}"/>
      </w:docPartPr>
      <w:docPartBody>
        <w:p w:rsidR="00782F37" w:rsidRDefault="00657822" w:rsidP="00657822">
          <w:pPr>
            <w:pStyle w:val="8B558AAADD3343CBAF08BD772B3DC85A"/>
          </w:pPr>
          <w:r>
            <w:t>Yes</w:t>
          </w:r>
        </w:p>
      </w:docPartBody>
    </w:docPart>
    <w:docPart>
      <w:docPartPr>
        <w:name w:val="73AE9948BBB84EB18BDEFC517B8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96D4-6386-497B-BA56-A5F67F4C970C}"/>
      </w:docPartPr>
      <w:docPartBody>
        <w:p w:rsidR="00782F37" w:rsidRDefault="00657822" w:rsidP="00657822">
          <w:pPr>
            <w:pStyle w:val="73AE9948BBB84EB18BDEFC517B8DB14C"/>
          </w:pPr>
          <w:r>
            <w:t>No</w:t>
          </w:r>
        </w:p>
      </w:docPartBody>
    </w:docPart>
    <w:docPart>
      <w:docPartPr>
        <w:name w:val="731A261CE0044AF7BB91B5D8D6C8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D0EE-F50A-43D1-8585-2FFAFD61D014}"/>
      </w:docPartPr>
      <w:docPartBody>
        <w:p w:rsidR="00782F37" w:rsidRDefault="00657822" w:rsidP="00657822">
          <w:pPr>
            <w:pStyle w:val="731A261CE0044AF7BB91B5D8D6C8848C"/>
          </w:pPr>
          <w:r>
            <w:t>Yes</w:t>
          </w:r>
        </w:p>
      </w:docPartBody>
    </w:docPart>
    <w:docPart>
      <w:docPartPr>
        <w:name w:val="B12E8C2304C948CF8760F0B88D1B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E787-4E47-4D2F-91CE-8F319F1C34F2}"/>
      </w:docPartPr>
      <w:docPartBody>
        <w:p w:rsidR="00782F37" w:rsidRDefault="00657822" w:rsidP="00657822">
          <w:pPr>
            <w:pStyle w:val="B12E8C2304C948CF8760F0B88D1BE433"/>
          </w:pPr>
          <w:r>
            <w:t>No</w:t>
          </w:r>
        </w:p>
      </w:docPartBody>
    </w:docPart>
    <w:docPart>
      <w:docPartPr>
        <w:name w:val="AE1C0E408FBE44DEAE9ACF756240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E386-34A0-4706-873E-6FF42897E83E}"/>
      </w:docPartPr>
      <w:docPartBody>
        <w:p w:rsidR="00782F37" w:rsidRDefault="00657822" w:rsidP="00657822">
          <w:pPr>
            <w:pStyle w:val="AE1C0E408FBE44DEAE9ACF756240C063"/>
          </w:pPr>
          <w:r>
            <w:t>If yes, explain?</w:t>
          </w:r>
        </w:p>
      </w:docPartBody>
    </w:docPart>
    <w:docPart>
      <w:docPartPr>
        <w:name w:val="E963A7D2A18C4FD288F1944B2895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BF55-772D-4BEA-9B69-84A867DBEF97}"/>
      </w:docPartPr>
      <w:docPartBody>
        <w:p w:rsidR="00782F37" w:rsidRDefault="00657822" w:rsidP="00657822">
          <w:pPr>
            <w:pStyle w:val="E963A7D2A18C4FD288F1944B28951E07"/>
          </w:pPr>
          <w:r>
            <w:t>Company:</w:t>
          </w:r>
        </w:p>
      </w:docPartBody>
    </w:docPart>
    <w:docPart>
      <w:docPartPr>
        <w:name w:val="96618DD64DB24982A32429E958D5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44E6-2FB8-4895-BAF6-CF08251CA10D}"/>
      </w:docPartPr>
      <w:docPartBody>
        <w:p w:rsidR="00782F37" w:rsidRDefault="00657822" w:rsidP="00657822">
          <w:pPr>
            <w:pStyle w:val="96618DD64DB24982A32429E958D5373A"/>
          </w:pPr>
          <w:r>
            <w:t>Company:</w:t>
          </w:r>
        </w:p>
      </w:docPartBody>
    </w:docPart>
    <w:docPart>
      <w:docPartPr>
        <w:name w:val="16F0782194D4464899315C163338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D255-1407-4159-AD07-99B30CF5E190}"/>
      </w:docPartPr>
      <w:docPartBody>
        <w:p w:rsidR="00782F37" w:rsidRDefault="00657822" w:rsidP="00657822">
          <w:pPr>
            <w:pStyle w:val="16F0782194D4464899315C1633389533"/>
          </w:pPr>
          <w:r>
            <w:t>Company:</w:t>
          </w:r>
        </w:p>
      </w:docPartBody>
    </w:docPart>
    <w:docPart>
      <w:docPartPr>
        <w:name w:val="FC7CAB29F6F343BF841BEA28A500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F084-29C8-4217-86B6-0C6C4A2A741B}"/>
      </w:docPartPr>
      <w:docPartBody>
        <w:p w:rsidR="00782F37" w:rsidRDefault="00657822" w:rsidP="00657822">
          <w:pPr>
            <w:pStyle w:val="FC7CAB29F6F343BF841BEA28A5005343"/>
          </w:pPr>
          <w:r>
            <w:t>Full name:</w:t>
          </w:r>
        </w:p>
      </w:docPartBody>
    </w:docPart>
    <w:docPart>
      <w:docPartPr>
        <w:name w:val="2BD0C3303D79486284B8FCF03DE5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3519-D21D-42F5-8806-AD4666F767C0}"/>
      </w:docPartPr>
      <w:docPartBody>
        <w:p w:rsidR="00782F37" w:rsidRDefault="00657822" w:rsidP="00657822">
          <w:pPr>
            <w:pStyle w:val="2BD0C3303D79486284B8FCF03DE56D28"/>
          </w:pPr>
          <w:r>
            <w:t>Relationship:</w:t>
          </w:r>
        </w:p>
      </w:docPartBody>
    </w:docPart>
    <w:docPart>
      <w:docPartPr>
        <w:name w:val="A23A5FAF26264AEEA871F9DB25BE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E124-4ACF-455C-B2FD-D17C5BA5D184}"/>
      </w:docPartPr>
      <w:docPartBody>
        <w:p w:rsidR="00782F37" w:rsidRDefault="00657822" w:rsidP="00657822">
          <w:pPr>
            <w:pStyle w:val="A23A5FAF26264AEEA871F9DB25BE4B59"/>
          </w:pPr>
          <w:r>
            <w:t>Phone:</w:t>
          </w:r>
        </w:p>
      </w:docPartBody>
    </w:docPart>
    <w:docPart>
      <w:docPartPr>
        <w:name w:val="5266DC1FFA924ABAB1FB2E350DDF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ECBD-422E-426A-8468-59E4BA9B2FCC}"/>
      </w:docPartPr>
      <w:docPartBody>
        <w:p w:rsidR="00782F37" w:rsidRDefault="00657822" w:rsidP="00657822">
          <w:pPr>
            <w:pStyle w:val="5266DC1FFA924ABAB1FB2E350DDF41D2"/>
          </w:pPr>
          <w:r>
            <w:t>Address:</w:t>
          </w:r>
        </w:p>
      </w:docPartBody>
    </w:docPart>
    <w:docPart>
      <w:docPartPr>
        <w:name w:val="4B1654F2C38C45F68154E8B8539E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5428-0679-479D-8018-47A75A60D497}"/>
      </w:docPartPr>
      <w:docPartBody>
        <w:p w:rsidR="00782F37" w:rsidRDefault="00657822" w:rsidP="00657822">
          <w:pPr>
            <w:pStyle w:val="4B1654F2C38C45F68154E8B8539E3085"/>
          </w:pPr>
          <w: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22"/>
    <w:rsid w:val="000A554E"/>
    <w:rsid w:val="00657822"/>
    <w:rsid w:val="00782F37"/>
    <w:rsid w:val="00E32F0D"/>
    <w:rsid w:val="00E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D036737F7E4EE8AADA909045E9062B">
    <w:name w:val="8AD036737F7E4EE8AADA909045E9062B"/>
  </w:style>
  <w:style w:type="paragraph" w:customStyle="1" w:styleId="2C8845151BEC4714ACC92E182DD5C344">
    <w:name w:val="2C8845151BEC4714ACC92E182DD5C344"/>
  </w:style>
  <w:style w:type="paragraph" w:customStyle="1" w:styleId="8FA4813458034E90892D418F1EF83C4D">
    <w:name w:val="8FA4813458034E90892D418F1EF83C4D"/>
  </w:style>
  <w:style w:type="paragraph" w:customStyle="1" w:styleId="92240CF7583D4D00B6699B5023947881">
    <w:name w:val="92240CF7583D4D00B6699B5023947881"/>
  </w:style>
  <w:style w:type="paragraph" w:customStyle="1" w:styleId="55F0907D900B4C5CA37196F63B21C33A">
    <w:name w:val="55F0907D900B4C5CA37196F63B21C33A"/>
  </w:style>
  <w:style w:type="paragraph" w:customStyle="1" w:styleId="14B78304821842368E3B834939EE1A2C">
    <w:name w:val="14B78304821842368E3B834939EE1A2C"/>
  </w:style>
  <w:style w:type="paragraph" w:customStyle="1" w:styleId="4FB31C59FB70490A802518972B28E69D">
    <w:name w:val="4FB31C59FB70490A802518972B28E69D"/>
  </w:style>
  <w:style w:type="paragraph" w:customStyle="1" w:styleId="081C95C4CF84439AB3B5CC8E20E373F5">
    <w:name w:val="081C95C4CF84439AB3B5CC8E20E373F5"/>
  </w:style>
  <w:style w:type="paragraph" w:customStyle="1" w:styleId="BEB5AE66B0924E7F94FB45B60B8D7987">
    <w:name w:val="BEB5AE66B0924E7F94FB45B60B8D7987"/>
  </w:style>
  <w:style w:type="paragraph" w:customStyle="1" w:styleId="AD30834A9BE04C6DAB0543A0A953EBCE">
    <w:name w:val="AD30834A9BE04C6DAB0543A0A953EBCE"/>
  </w:style>
  <w:style w:type="paragraph" w:customStyle="1" w:styleId="2ED6F3DC19044CBEBD8587A81EBB7F6C">
    <w:name w:val="2ED6F3DC19044CBEBD8587A81EBB7F6C"/>
  </w:style>
  <w:style w:type="paragraph" w:customStyle="1" w:styleId="D73D7F2555464D839FDD09943FB735D5">
    <w:name w:val="D73D7F2555464D839FDD09943FB735D5"/>
  </w:style>
  <w:style w:type="paragraph" w:customStyle="1" w:styleId="58B4C8D7368B49D8BAB8197F6FE910B7">
    <w:name w:val="58B4C8D7368B49D8BAB8197F6FE910B7"/>
    <w:rsid w:val="00657822"/>
  </w:style>
  <w:style w:type="paragraph" w:customStyle="1" w:styleId="B18F130FCEA44D699650316ECF50C16B">
    <w:name w:val="B18F130FCEA44D699650316ECF50C16B"/>
    <w:rsid w:val="00657822"/>
  </w:style>
  <w:style w:type="paragraph" w:customStyle="1" w:styleId="E175C4030BF24D12BCAE6B4D62AFF12D">
    <w:name w:val="E175C4030BF24D12BCAE6B4D62AFF12D"/>
    <w:rsid w:val="00657822"/>
  </w:style>
  <w:style w:type="paragraph" w:customStyle="1" w:styleId="A10EC39D4DD547AE8E9578476864F724">
    <w:name w:val="A10EC39D4DD547AE8E9578476864F724"/>
    <w:rsid w:val="00657822"/>
  </w:style>
  <w:style w:type="paragraph" w:customStyle="1" w:styleId="778CEFAB03F843D7949334F4C1AA637C">
    <w:name w:val="778CEFAB03F843D7949334F4C1AA637C"/>
    <w:rsid w:val="00657822"/>
  </w:style>
  <w:style w:type="paragraph" w:customStyle="1" w:styleId="B6F062D592174DF68158DBFA0E140462">
    <w:name w:val="B6F062D592174DF68158DBFA0E140462"/>
    <w:rsid w:val="00657822"/>
  </w:style>
  <w:style w:type="paragraph" w:customStyle="1" w:styleId="7751AD4280224865B4E3DD4F24290CC5">
    <w:name w:val="7751AD4280224865B4E3DD4F24290CC5"/>
    <w:rsid w:val="00657822"/>
  </w:style>
  <w:style w:type="paragraph" w:customStyle="1" w:styleId="27A1B3EE97BB4E11BC2B2093C6797707">
    <w:name w:val="27A1B3EE97BB4E11BC2B2093C6797707"/>
    <w:rsid w:val="00657822"/>
  </w:style>
  <w:style w:type="paragraph" w:customStyle="1" w:styleId="C17C96D72BFE47A7A347461F40F93BE1">
    <w:name w:val="C17C96D72BFE47A7A347461F40F93BE1"/>
    <w:rsid w:val="00657822"/>
  </w:style>
  <w:style w:type="paragraph" w:customStyle="1" w:styleId="5A822BAF863641598E99429561D00461">
    <w:name w:val="5A822BAF863641598E99429561D00461"/>
    <w:rsid w:val="00657822"/>
  </w:style>
  <w:style w:type="paragraph" w:customStyle="1" w:styleId="7B1BB31FDD9945DE8BA898CE43FE69D0">
    <w:name w:val="7B1BB31FDD9945DE8BA898CE43FE69D0"/>
    <w:rsid w:val="00657822"/>
  </w:style>
  <w:style w:type="paragraph" w:customStyle="1" w:styleId="8B558AAADD3343CBAF08BD772B3DC85A">
    <w:name w:val="8B558AAADD3343CBAF08BD772B3DC85A"/>
    <w:rsid w:val="00657822"/>
  </w:style>
  <w:style w:type="paragraph" w:customStyle="1" w:styleId="73AE9948BBB84EB18BDEFC517B8DB14C">
    <w:name w:val="73AE9948BBB84EB18BDEFC517B8DB14C"/>
    <w:rsid w:val="00657822"/>
  </w:style>
  <w:style w:type="paragraph" w:customStyle="1" w:styleId="731A261CE0044AF7BB91B5D8D6C8848C">
    <w:name w:val="731A261CE0044AF7BB91B5D8D6C8848C"/>
    <w:rsid w:val="00657822"/>
  </w:style>
  <w:style w:type="paragraph" w:customStyle="1" w:styleId="B12E8C2304C948CF8760F0B88D1BE433">
    <w:name w:val="B12E8C2304C948CF8760F0B88D1BE433"/>
    <w:rsid w:val="00657822"/>
  </w:style>
  <w:style w:type="paragraph" w:customStyle="1" w:styleId="AE1C0E408FBE44DEAE9ACF756240C063">
    <w:name w:val="AE1C0E408FBE44DEAE9ACF756240C063"/>
    <w:rsid w:val="00657822"/>
  </w:style>
  <w:style w:type="paragraph" w:customStyle="1" w:styleId="E963A7D2A18C4FD288F1944B28951E07">
    <w:name w:val="E963A7D2A18C4FD288F1944B28951E07"/>
    <w:rsid w:val="00657822"/>
  </w:style>
  <w:style w:type="paragraph" w:customStyle="1" w:styleId="96618DD64DB24982A32429E958D5373A">
    <w:name w:val="96618DD64DB24982A32429E958D5373A"/>
    <w:rsid w:val="00657822"/>
  </w:style>
  <w:style w:type="paragraph" w:customStyle="1" w:styleId="16F0782194D4464899315C1633389533">
    <w:name w:val="16F0782194D4464899315C1633389533"/>
    <w:rsid w:val="00657822"/>
  </w:style>
  <w:style w:type="paragraph" w:customStyle="1" w:styleId="FC7CAB29F6F343BF841BEA28A5005343">
    <w:name w:val="FC7CAB29F6F343BF841BEA28A5005343"/>
    <w:rsid w:val="00657822"/>
  </w:style>
  <w:style w:type="paragraph" w:customStyle="1" w:styleId="2BD0C3303D79486284B8FCF03DE56D28">
    <w:name w:val="2BD0C3303D79486284B8FCF03DE56D28"/>
    <w:rsid w:val="00657822"/>
  </w:style>
  <w:style w:type="paragraph" w:customStyle="1" w:styleId="A23A5FAF26264AEEA871F9DB25BE4B59">
    <w:name w:val="A23A5FAF26264AEEA871F9DB25BE4B59"/>
    <w:rsid w:val="00657822"/>
  </w:style>
  <w:style w:type="paragraph" w:customStyle="1" w:styleId="5266DC1FFA924ABAB1FB2E350DDF41D2">
    <w:name w:val="5266DC1FFA924ABAB1FB2E350DDF41D2"/>
    <w:rsid w:val="00657822"/>
  </w:style>
  <w:style w:type="paragraph" w:customStyle="1" w:styleId="4B1654F2C38C45F68154E8B8539E3085">
    <w:name w:val="4B1654F2C38C45F68154E8B8539E3085"/>
    <w:rsid w:val="00657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2023-07-12T09:09:00Z</dcterms:created>
  <dcterms:modified xsi:type="dcterms:W3CDTF">2023-07-12T09:48:00Z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